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66" w:rsidRPr="006A39CD" w:rsidRDefault="003A0466" w:rsidP="00E71F26">
      <w:pPr>
        <w:jc w:val="both"/>
        <w:rPr>
          <w:rFonts w:cstheme="minorHAnsi"/>
          <w:b/>
          <w:color w:val="000000" w:themeColor="text1"/>
        </w:rPr>
      </w:pPr>
      <w:r w:rsidRPr="006A39CD">
        <w:rPr>
          <w:rFonts w:cstheme="minorHAnsi"/>
          <w:b/>
          <w:color w:val="000000" w:themeColor="text1"/>
        </w:rPr>
        <w:t xml:space="preserve">OGGETTO: </w:t>
      </w:r>
      <w:r w:rsidR="00F06517">
        <w:rPr>
          <w:rFonts w:cstheme="minorHAnsi"/>
          <w:b/>
          <w:color w:val="000000" w:themeColor="text1"/>
        </w:rPr>
        <w:t xml:space="preserve">RICHIESTA DI OFFERTA PER </w:t>
      </w:r>
      <w:r w:rsidR="001D3233">
        <w:rPr>
          <w:rFonts w:cstheme="minorHAnsi"/>
          <w:b/>
          <w:color w:val="000000" w:themeColor="text1"/>
        </w:rPr>
        <w:t>L’</w:t>
      </w:r>
      <w:r w:rsidRPr="006A39CD">
        <w:rPr>
          <w:rFonts w:cstheme="minorHAnsi"/>
          <w:b/>
          <w:color w:val="000000" w:themeColor="text1"/>
        </w:rPr>
        <w:t>AFFIDAMENTO DIRETTO</w:t>
      </w:r>
      <w:r w:rsidR="001D3233">
        <w:rPr>
          <w:rFonts w:cstheme="minorHAnsi"/>
          <w:b/>
          <w:color w:val="000000" w:themeColor="text1"/>
        </w:rPr>
        <w:t>,</w:t>
      </w:r>
      <w:r w:rsidRPr="006A39CD">
        <w:rPr>
          <w:rFonts w:cstheme="minorHAnsi"/>
          <w:b/>
          <w:color w:val="000000" w:themeColor="text1"/>
        </w:rPr>
        <w:t xml:space="preserve"> AI SENSI DELL’ARTICOLO 50, COMMA 1, LETT. B), DEL D.LGS. N. 36/2023</w:t>
      </w:r>
      <w:r w:rsidR="001D3233">
        <w:rPr>
          <w:rFonts w:cstheme="minorHAnsi"/>
          <w:b/>
          <w:color w:val="000000" w:themeColor="text1"/>
        </w:rPr>
        <w:t>,</w:t>
      </w:r>
      <w:r w:rsidR="00F06517">
        <w:rPr>
          <w:rFonts w:cstheme="minorHAnsi"/>
          <w:b/>
          <w:color w:val="000000" w:themeColor="text1"/>
        </w:rPr>
        <w:t xml:space="preserve"> DEL</w:t>
      </w:r>
      <w:r w:rsidRPr="006A39CD">
        <w:rPr>
          <w:rFonts w:cstheme="minorHAnsi"/>
          <w:b/>
          <w:color w:val="000000" w:themeColor="text1"/>
        </w:rPr>
        <w:t>LA FORNITURA CHIAVI IN MANO DI UN SEMIRIMORCHIO COMPATTANTE NUOVO DI FABBRICA DESTINATO ALLA RACCOLTA E TRASPORTO RIFIUTI ALLA SOCIETA’ SERVIZI AMBIENTALI PROVINCIA DI RIETI S.r.l</w:t>
      </w:r>
      <w:r w:rsidR="00927227">
        <w:rPr>
          <w:rFonts w:cstheme="minorHAnsi"/>
          <w:b/>
          <w:color w:val="000000" w:themeColor="text1"/>
        </w:rPr>
        <w:t xml:space="preserve">. </w:t>
      </w:r>
      <w:r w:rsidRPr="006A39CD">
        <w:rPr>
          <w:rFonts w:cstheme="minorHAnsi"/>
          <w:b/>
          <w:color w:val="000000" w:themeColor="text1"/>
        </w:rPr>
        <w:t xml:space="preserve">- CIG: A033A8C75C </w:t>
      </w:r>
      <w:r w:rsidR="002F35AB">
        <w:rPr>
          <w:rFonts w:cstheme="minorHAnsi"/>
          <w:b/>
          <w:color w:val="000000" w:themeColor="text1"/>
        </w:rPr>
        <w:t xml:space="preserve">- </w:t>
      </w:r>
      <w:r w:rsidRPr="006A39CD">
        <w:rPr>
          <w:b/>
        </w:rPr>
        <w:t>OFFERTA</w:t>
      </w:r>
      <w:r w:rsidRPr="006A39CD">
        <w:rPr>
          <w:b/>
          <w:spacing w:val="-2"/>
        </w:rPr>
        <w:t xml:space="preserve"> ECONOMICA</w:t>
      </w:r>
    </w:p>
    <w:p w:rsidR="00F06517" w:rsidRDefault="00F06517" w:rsidP="00F06517">
      <w:pPr>
        <w:pStyle w:val="Corpotesto"/>
        <w:tabs>
          <w:tab w:val="left" w:pos="4377"/>
        </w:tabs>
        <w:spacing w:line="360" w:lineRule="auto"/>
        <w:ind w:left="102" w:right="-41"/>
        <w:jc w:val="both"/>
      </w:pPr>
    </w:p>
    <w:p w:rsidR="00491077" w:rsidRPr="006A39CD" w:rsidRDefault="00D25791" w:rsidP="00927227">
      <w:pPr>
        <w:pStyle w:val="Corpotesto"/>
        <w:tabs>
          <w:tab w:val="left" w:pos="4377"/>
        </w:tabs>
        <w:spacing w:line="360" w:lineRule="auto"/>
        <w:ind w:left="102" w:right="-41"/>
        <w:jc w:val="both"/>
      </w:pPr>
      <w:r w:rsidRPr="006A39CD">
        <w:t>Il sottoscritto</w:t>
      </w:r>
      <w:r w:rsidRPr="006A39CD">
        <w:rPr>
          <w:spacing w:val="80"/>
        </w:rPr>
        <w:t xml:space="preserve"> </w:t>
      </w:r>
      <w:r w:rsidRPr="006A39CD">
        <w:rPr>
          <w:u w:val="single"/>
        </w:rPr>
        <w:tab/>
      </w:r>
      <w:r w:rsidRPr="006A39CD">
        <w:rPr>
          <w:u w:val="single"/>
        </w:rPr>
        <w:tab/>
      </w:r>
      <w:r w:rsidRPr="006A39CD">
        <w:t xml:space="preserve"> nato a il </w:t>
      </w:r>
      <w:r w:rsidRPr="006A39CD">
        <w:rPr>
          <w:u w:val="single"/>
        </w:rPr>
        <w:tab/>
      </w:r>
      <w:r w:rsidRPr="006A39CD">
        <w:t xml:space="preserve"> e residente in via </w:t>
      </w:r>
      <w:r w:rsidRPr="006A39CD">
        <w:rPr>
          <w:u w:val="single"/>
        </w:rPr>
        <w:tab/>
      </w:r>
      <w:r w:rsidRPr="006A39CD">
        <w:rPr>
          <w:u w:val="single"/>
        </w:rPr>
        <w:tab/>
      </w:r>
      <w:r w:rsidRPr="006A39CD">
        <w:t xml:space="preserve"> in qualità di (titolare, legale rappresentante, procuratore, libero professionista o associato)</w:t>
      </w:r>
      <w:r w:rsidR="00F06517">
        <w:t xml:space="preserve"> </w:t>
      </w:r>
      <w:r w:rsidRPr="006A39CD">
        <w:t xml:space="preserve">dell’operatore economico </w:t>
      </w:r>
      <w:r w:rsidRPr="006A39CD">
        <w:rPr>
          <w:u w:val="single"/>
        </w:rPr>
        <w:tab/>
      </w:r>
      <w:r w:rsidRPr="006A39CD">
        <w:rPr>
          <w:u w:val="single"/>
        </w:rPr>
        <w:tab/>
      </w:r>
      <w:r w:rsidRPr="006A39CD">
        <w:rPr>
          <w:u w:val="single"/>
        </w:rPr>
        <w:tab/>
      </w:r>
      <w:r w:rsidRPr="006A39CD">
        <w:rPr>
          <w:u w:val="single"/>
        </w:rPr>
        <w:tab/>
      </w:r>
      <w:r w:rsidRPr="006A39CD">
        <w:rPr>
          <w:u w:val="single"/>
        </w:rPr>
        <w:tab/>
      </w:r>
      <w:r w:rsidRPr="006A39CD">
        <w:t xml:space="preserve"> con sede a </w:t>
      </w:r>
      <w:r w:rsidRPr="006A39CD">
        <w:rPr>
          <w:u w:val="single"/>
        </w:rPr>
        <w:tab/>
      </w:r>
      <w:r w:rsidRPr="006A39CD">
        <w:rPr>
          <w:u w:val="single"/>
        </w:rPr>
        <w:tab/>
      </w:r>
      <w:r w:rsidRPr="006A39CD">
        <w:rPr>
          <w:u w:val="single"/>
        </w:rPr>
        <w:tab/>
      </w:r>
      <w:r w:rsidRPr="006A39CD">
        <w:t xml:space="preserve">in Via </w:t>
      </w:r>
      <w:r w:rsidRPr="006A39CD">
        <w:rPr>
          <w:u w:val="single"/>
        </w:rPr>
        <w:tab/>
      </w:r>
      <w:r w:rsidRPr="006A39CD">
        <w:rPr>
          <w:u w:val="single"/>
        </w:rPr>
        <w:tab/>
      </w:r>
      <w:r w:rsidRPr="006A39CD">
        <w:t xml:space="preserve"> Codice Fiscale </w:t>
      </w:r>
      <w:r w:rsidRPr="006A39CD">
        <w:rPr>
          <w:u w:val="single"/>
        </w:rPr>
        <w:tab/>
      </w:r>
      <w:r w:rsidRPr="006A39CD">
        <w:rPr>
          <w:u w:val="single"/>
        </w:rPr>
        <w:tab/>
      </w:r>
      <w:r w:rsidRPr="006A39CD">
        <w:t xml:space="preserve">Partita IVA </w:t>
      </w:r>
      <w:r w:rsidRPr="006A39CD">
        <w:rPr>
          <w:u w:val="single"/>
        </w:rPr>
        <w:tab/>
      </w:r>
      <w:r w:rsidRPr="006A39CD">
        <w:rPr>
          <w:u w:val="single"/>
        </w:rPr>
        <w:tab/>
      </w:r>
      <w:r w:rsidRPr="006A39CD">
        <w:t xml:space="preserve"> Telefono </w:t>
      </w:r>
      <w:r w:rsidRPr="006A39CD">
        <w:rPr>
          <w:u w:val="single"/>
        </w:rPr>
        <w:tab/>
      </w:r>
      <w:r w:rsidRPr="006A39CD">
        <w:t xml:space="preserve">P.E.C. </w:t>
      </w:r>
      <w:r w:rsidRPr="006A39CD">
        <w:rPr>
          <w:u w:val="single"/>
        </w:rPr>
        <w:tab/>
      </w:r>
      <w:r w:rsidRPr="006A39CD">
        <w:rPr>
          <w:u w:val="single"/>
        </w:rPr>
        <w:tab/>
      </w:r>
    </w:p>
    <w:p w:rsidR="00491077" w:rsidRPr="006A39CD" w:rsidRDefault="00F06517" w:rsidP="00927227">
      <w:pPr>
        <w:pStyle w:val="Corpotesto"/>
        <w:spacing w:line="360" w:lineRule="auto"/>
        <w:ind w:left="102" w:right="-41"/>
        <w:jc w:val="both"/>
      </w:pPr>
      <w:r>
        <w:t>A</w:t>
      </w:r>
      <w:r w:rsidR="00D25791" w:rsidRPr="006A39CD">
        <w:t>i sensi degli art. 46 e 47 del D.P.R. 445/2000, consapevole delle sanzioni penali previste dall'art. 76 del D.P.R. 445/2000, per le ipotesi di falsità in atti e dichiarazioni mendaci ivi indicate,</w:t>
      </w:r>
    </w:p>
    <w:p w:rsidR="006A39CD" w:rsidRPr="006A39CD" w:rsidRDefault="006A39CD" w:rsidP="00927227">
      <w:pPr>
        <w:keepNext/>
        <w:widowControl/>
        <w:numPr>
          <w:ilvl w:val="3"/>
          <w:numId w:val="2"/>
        </w:numPr>
        <w:suppressAutoHyphens/>
        <w:autoSpaceDE/>
        <w:autoSpaceDN/>
        <w:spacing w:line="360" w:lineRule="auto"/>
        <w:ind w:left="-142" w:right="-41" w:firstLine="0"/>
        <w:jc w:val="center"/>
        <w:outlineLvl w:val="3"/>
        <w:rPr>
          <w:rFonts w:cstheme="minorHAnsi"/>
        </w:rPr>
      </w:pPr>
      <w:r w:rsidRPr="006A39CD">
        <w:rPr>
          <w:rFonts w:eastAsia="Times New Roman" w:cstheme="minorHAnsi"/>
          <w:b/>
          <w:bCs/>
        </w:rPr>
        <w:t>OFFRE</w:t>
      </w:r>
    </w:p>
    <w:p w:rsidR="006A39CD" w:rsidRPr="006A39CD" w:rsidRDefault="00F06517" w:rsidP="00927227">
      <w:pPr>
        <w:spacing w:line="360" w:lineRule="auto"/>
        <w:ind w:right="-41"/>
        <w:jc w:val="both"/>
        <w:rPr>
          <w:rFonts w:cstheme="minorHAnsi"/>
        </w:rPr>
      </w:pPr>
      <w:r>
        <w:rPr>
          <w:rFonts w:cstheme="minorHAnsi"/>
        </w:rPr>
        <w:t xml:space="preserve">Per la fornitura in oggetto, meglio specificata nella documentazione a corredo della richiesta di </w:t>
      </w:r>
      <w:r w:rsidRPr="00927227">
        <w:rPr>
          <w:rFonts w:cstheme="minorHAnsi"/>
        </w:rPr>
        <w:t>preventivo</w:t>
      </w:r>
      <w:r w:rsidR="00A74B20">
        <w:rPr>
          <w:rFonts w:cstheme="minorHAnsi"/>
        </w:rPr>
        <w:t>,</w:t>
      </w:r>
      <w:r w:rsidRPr="00927227">
        <w:rPr>
          <w:rFonts w:cstheme="minorHAnsi"/>
        </w:rPr>
        <w:t xml:space="preserve"> </w:t>
      </w:r>
      <w:r w:rsidR="006A39CD" w:rsidRPr="00927227">
        <w:rPr>
          <w:rFonts w:cstheme="minorHAnsi"/>
        </w:rPr>
        <w:t xml:space="preserve">un prezzo inferiore a quello </w:t>
      </w:r>
      <w:r w:rsidR="00A74B20">
        <w:t>indicato dalla Saprodir srl (</w:t>
      </w:r>
      <w:r w:rsidR="006A39CD" w:rsidRPr="00927227">
        <w:t xml:space="preserve">pari ad euro </w:t>
      </w:r>
      <w:r w:rsidR="00927227" w:rsidRPr="00927227">
        <w:rPr>
          <w:b/>
          <w:spacing w:val="-2"/>
          <w:u w:val="single"/>
        </w:rPr>
        <w:t>139.800</w:t>
      </w:r>
      <w:r w:rsidR="00927227" w:rsidRPr="00927227">
        <w:rPr>
          <w:spacing w:val="-2"/>
        </w:rPr>
        <w:t xml:space="preserve">, </w:t>
      </w:r>
      <w:r w:rsidR="00927227">
        <w:rPr>
          <w:spacing w:val="-2"/>
        </w:rPr>
        <w:t>IVA esclusa</w:t>
      </w:r>
      <w:r w:rsidR="00A74B20">
        <w:rPr>
          <w:spacing w:val="-2"/>
        </w:rPr>
        <w:t>),</w:t>
      </w:r>
      <w:r w:rsidR="006A39CD" w:rsidRPr="006A39CD">
        <w:rPr>
          <w:rFonts w:cstheme="minorHAnsi"/>
        </w:rPr>
        <w:t xml:space="preserve"> al netto degli oneri per la sicurezza non soggetti a ribasso, espresso in cifre ed in lettere ed il conseguente ribasso percentuale, anch’esso espresso in cifre e in lettere con massimo tre decimali</w:t>
      </w:r>
      <w:r>
        <w:rPr>
          <w:rFonts w:cstheme="minorHAnsi"/>
        </w:rPr>
        <w:t xml:space="preserve"> pari a:</w:t>
      </w:r>
    </w:p>
    <w:p w:rsidR="006A39CD" w:rsidRPr="006A39CD" w:rsidRDefault="006A39CD" w:rsidP="00927227">
      <w:pPr>
        <w:spacing w:line="360" w:lineRule="auto"/>
        <w:ind w:right="-41"/>
        <w:jc w:val="both"/>
        <w:rPr>
          <w:rFonts w:cstheme="minorHAnsi"/>
        </w:rPr>
      </w:pPr>
      <w:r w:rsidRPr="006A39CD">
        <w:rPr>
          <w:rFonts w:cstheme="minorHAnsi"/>
        </w:rPr>
        <w:t xml:space="preserve">- prezzo </w:t>
      </w:r>
      <w:r w:rsidR="00A74B20">
        <w:rPr>
          <w:rFonts w:cstheme="minorHAnsi"/>
        </w:rPr>
        <w:t xml:space="preserve">richiesto </w:t>
      </w:r>
      <w:r w:rsidRPr="006A39CD">
        <w:rPr>
          <w:rFonts w:cstheme="minorHAnsi"/>
        </w:rPr>
        <w:t>in cifre € ___________/00</w:t>
      </w:r>
    </w:p>
    <w:p w:rsidR="006A39CD" w:rsidRPr="006A39CD" w:rsidRDefault="006A39CD" w:rsidP="00927227">
      <w:pPr>
        <w:spacing w:line="360" w:lineRule="auto"/>
        <w:ind w:right="-41"/>
        <w:jc w:val="both"/>
        <w:rPr>
          <w:rFonts w:cstheme="minorHAnsi"/>
        </w:rPr>
      </w:pPr>
      <w:r w:rsidRPr="006A39CD">
        <w:rPr>
          <w:rFonts w:cstheme="minorHAnsi"/>
        </w:rPr>
        <w:t xml:space="preserve">- prezzo </w:t>
      </w:r>
      <w:r w:rsidR="00A74B20">
        <w:rPr>
          <w:rFonts w:cstheme="minorHAnsi"/>
        </w:rPr>
        <w:t xml:space="preserve">richiesto </w:t>
      </w:r>
      <w:r w:rsidRPr="006A39CD">
        <w:rPr>
          <w:rFonts w:cstheme="minorHAnsi"/>
        </w:rPr>
        <w:t>in lettere Euro __________________/00.</w:t>
      </w:r>
    </w:p>
    <w:p w:rsidR="006A39CD" w:rsidRPr="006A39CD" w:rsidRDefault="006A39CD" w:rsidP="00927227">
      <w:pPr>
        <w:spacing w:line="360" w:lineRule="auto"/>
        <w:ind w:right="-41"/>
        <w:jc w:val="both"/>
        <w:rPr>
          <w:rFonts w:cstheme="minorHAnsi"/>
        </w:rPr>
      </w:pPr>
      <w:r w:rsidRPr="006A39CD">
        <w:rPr>
          <w:rFonts w:cstheme="minorHAnsi"/>
        </w:rPr>
        <w:t xml:space="preserve">- percentuale </w:t>
      </w:r>
      <w:r w:rsidR="00A74B20">
        <w:rPr>
          <w:rFonts w:cstheme="minorHAnsi"/>
        </w:rPr>
        <w:t xml:space="preserve">di ribasso </w:t>
      </w:r>
      <w:r w:rsidRPr="006A39CD">
        <w:rPr>
          <w:rFonts w:cstheme="minorHAnsi"/>
        </w:rPr>
        <w:t>in cifre _____,000%</w:t>
      </w:r>
    </w:p>
    <w:p w:rsidR="006A39CD" w:rsidRPr="006A39CD" w:rsidRDefault="006A39CD" w:rsidP="00927227">
      <w:pPr>
        <w:spacing w:line="360" w:lineRule="auto"/>
        <w:ind w:right="-41"/>
        <w:jc w:val="both"/>
        <w:rPr>
          <w:rFonts w:cstheme="minorHAnsi"/>
        </w:rPr>
      </w:pPr>
      <w:r w:rsidRPr="006A39CD">
        <w:rPr>
          <w:rFonts w:cstheme="minorHAnsi"/>
        </w:rPr>
        <w:t>- percentuale</w:t>
      </w:r>
      <w:r w:rsidR="00A74B20">
        <w:rPr>
          <w:rFonts w:cstheme="minorHAnsi"/>
        </w:rPr>
        <w:t xml:space="preserve"> di ribasso</w:t>
      </w:r>
      <w:r w:rsidRPr="006A39CD">
        <w:rPr>
          <w:rFonts w:cstheme="minorHAnsi"/>
        </w:rPr>
        <w:t xml:space="preserve"> in lettere _______________________/000 per cento</w:t>
      </w:r>
    </w:p>
    <w:p w:rsidR="006A39CD" w:rsidRPr="006A39CD" w:rsidRDefault="006210B1" w:rsidP="00927227">
      <w:pPr>
        <w:suppressAutoHyphens/>
        <w:spacing w:line="360" w:lineRule="auto"/>
        <w:ind w:right="-41"/>
        <w:jc w:val="both"/>
        <w:rPr>
          <w:rFonts w:eastAsia="Times New Roman" w:cstheme="minorHAnsi"/>
          <w:b/>
          <w:bCs/>
          <w:lang w:eastAsia="ar-SA"/>
        </w:rPr>
      </w:pPr>
      <w:r w:rsidRPr="00927227">
        <w:rPr>
          <w:rFonts w:eastAsia="Times New Roman" w:cstheme="minorHAnsi"/>
          <w:lang w:eastAsia="ar-SA"/>
        </w:rPr>
        <w:t xml:space="preserve">- </w:t>
      </w:r>
      <w:r w:rsidR="006A39CD" w:rsidRPr="00927227">
        <w:rPr>
          <w:rFonts w:eastAsia="Times New Roman" w:cstheme="minorHAnsi"/>
          <w:lang w:eastAsia="ar-SA"/>
        </w:rPr>
        <w:t xml:space="preserve">Ai sensi dell’art. </w:t>
      </w:r>
      <w:r w:rsidR="00927227" w:rsidRPr="00927227">
        <w:rPr>
          <w:rFonts w:eastAsia="Times New Roman" w:cstheme="minorHAnsi"/>
          <w:lang w:eastAsia="ar-SA"/>
        </w:rPr>
        <w:t>108</w:t>
      </w:r>
      <w:r w:rsidR="006A39CD" w:rsidRPr="00927227">
        <w:rPr>
          <w:rFonts w:eastAsia="Times New Roman" w:cstheme="minorHAnsi"/>
          <w:lang w:eastAsia="ar-SA"/>
        </w:rPr>
        <w:t xml:space="preserve"> comma </w:t>
      </w:r>
      <w:r w:rsidR="00927227" w:rsidRPr="00927227">
        <w:rPr>
          <w:rFonts w:eastAsia="Times New Roman" w:cstheme="minorHAnsi"/>
          <w:lang w:eastAsia="ar-SA"/>
        </w:rPr>
        <w:t xml:space="preserve">9 </w:t>
      </w:r>
      <w:r w:rsidR="006A39CD" w:rsidRPr="00927227">
        <w:rPr>
          <w:rFonts w:eastAsia="Times New Roman" w:cstheme="minorHAnsi"/>
          <w:lang w:eastAsia="ar-SA"/>
        </w:rPr>
        <w:t xml:space="preserve">del </w:t>
      </w:r>
      <w:proofErr w:type="spellStart"/>
      <w:r w:rsidR="006A39CD" w:rsidRPr="00927227">
        <w:rPr>
          <w:rFonts w:eastAsia="Times New Roman" w:cstheme="minorHAnsi"/>
          <w:lang w:eastAsia="ar-SA"/>
        </w:rPr>
        <w:t>D.lgs</w:t>
      </w:r>
      <w:proofErr w:type="spellEnd"/>
      <w:r w:rsidR="006A39CD" w:rsidRPr="00927227">
        <w:rPr>
          <w:rFonts w:eastAsia="Times New Roman" w:cstheme="minorHAnsi"/>
          <w:lang w:eastAsia="ar-SA"/>
        </w:rPr>
        <w:t xml:space="preserve"> n. </w:t>
      </w:r>
      <w:r w:rsidR="00927227" w:rsidRPr="00927227">
        <w:rPr>
          <w:rFonts w:eastAsia="Times New Roman" w:cstheme="minorHAnsi"/>
          <w:lang w:eastAsia="ar-SA"/>
        </w:rPr>
        <w:t>36</w:t>
      </w:r>
      <w:r w:rsidR="006A39CD" w:rsidRPr="00927227">
        <w:rPr>
          <w:rFonts w:eastAsia="Times New Roman" w:cstheme="minorHAnsi"/>
          <w:lang w:eastAsia="ar-SA"/>
        </w:rPr>
        <w:t>/20</w:t>
      </w:r>
      <w:r w:rsidR="00927227" w:rsidRPr="00927227">
        <w:rPr>
          <w:rFonts w:eastAsia="Times New Roman" w:cstheme="minorHAnsi"/>
          <w:lang w:eastAsia="ar-SA"/>
        </w:rPr>
        <w:t xml:space="preserve">23 </w:t>
      </w:r>
      <w:r w:rsidR="006A39CD" w:rsidRPr="00927227">
        <w:rPr>
          <w:rFonts w:eastAsia="Times New Roman" w:cstheme="minorHAnsi"/>
          <w:lang w:eastAsia="ar-SA"/>
        </w:rPr>
        <w:t>i costi per la sicurezza specifici (o aziendali)</w:t>
      </w:r>
      <w:r w:rsidR="006A39CD" w:rsidRPr="006A39CD">
        <w:rPr>
          <w:rFonts w:eastAsia="Times New Roman" w:cstheme="minorHAnsi"/>
          <w:lang w:eastAsia="ar-SA"/>
        </w:rPr>
        <w:t xml:space="preserve"> strettamente connessi all’attività di impresa sono pari ad € ______________/__.</w:t>
      </w:r>
    </w:p>
    <w:p w:rsidR="006A39CD" w:rsidRPr="006210B1" w:rsidRDefault="006A39CD" w:rsidP="00927227">
      <w:pPr>
        <w:keepNext/>
        <w:widowControl/>
        <w:numPr>
          <w:ilvl w:val="3"/>
          <w:numId w:val="2"/>
        </w:numPr>
        <w:suppressAutoHyphens/>
        <w:autoSpaceDE/>
        <w:autoSpaceDN/>
        <w:spacing w:line="360" w:lineRule="auto"/>
        <w:ind w:left="-142" w:right="-41" w:firstLine="0"/>
        <w:jc w:val="center"/>
        <w:outlineLvl w:val="3"/>
        <w:rPr>
          <w:rFonts w:eastAsia="Times New Roman" w:cstheme="minorHAnsi"/>
          <w:b/>
          <w:bCs/>
        </w:rPr>
      </w:pPr>
      <w:r w:rsidRPr="006210B1">
        <w:rPr>
          <w:rFonts w:eastAsia="Times New Roman" w:cstheme="minorHAnsi"/>
          <w:b/>
          <w:bCs/>
        </w:rPr>
        <w:t xml:space="preserve">DICHIARA </w:t>
      </w:r>
    </w:p>
    <w:p w:rsidR="006A39CD" w:rsidRPr="006A39CD" w:rsidRDefault="006A39CD" w:rsidP="00927227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autoSpaceDE/>
        <w:autoSpaceDN/>
        <w:spacing w:line="360" w:lineRule="auto"/>
        <w:ind w:left="0" w:right="-41" w:firstLine="0"/>
        <w:jc w:val="both"/>
        <w:rPr>
          <w:rFonts w:cstheme="minorHAnsi"/>
        </w:rPr>
      </w:pPr>
      <w:proofErr w:type="gramStart"/>
      <w:r w:rsidRPr="006A39CD">
        <w:rPr>
          <w:rFonts w:cstheme="minorHAnsi"/>
        </w:rPr>
        <w:t>di</w:t>
      </w:r>
      <w:proofErr w:type="gramEnd"/>
      <w:r w:rsidRPr="006A39CD">
        <w:rPr>
          <w:rFonts w:cstheme="minorHAnsi"/>
        </w:rPr>
        <w:t xml:space="preserve"> impegnar</w:t>
      </w:r>
      <w:r w:rsidR="00A74B20">
        <w:rPr>
          <w:rFonts w:cstheme="minorHAnsi"/>
        </w:rPr>
        <w:t xml:space="preserve">si a mantenere la validità della presente </w:t>
      </w:r>
      <w:r w:rsidRPr="006A39CD">
        <w:rPr>
          <w:rFonts w:cstheme="minorHAnsi"/>
        </w:rPr>
        <w:t>offerta per un periodo minimo di 180 giorni dalla data di apertura dei plichi contenenti le offerte, ai sensi dell’art. 1329 del c.c.;</w:t>
      </w:r>
    </w:p>
    <w:p w:rsidR="006A39CD" w:rsidRPr="006A39CD" w:rsidRDefault="006A39CD" w:rsidP="00927227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autoSpaceDE/>
        <w:autoSpaceDN/>
        <w:spacing w:line="360" w:lineRule="auto"/>
        <w:ind w:left="0" w:right="-41" w:firstLine="0"/>
        <w:jc w:val="both"/>
        <w:rPr>
          <w:rFonts w:cstheme="minorHAnsi"/>
        </w:rPr>
      </w:pPr>
      <w:proofErr w:type="gramStart"/>
      <w:r w:rsidRPr="006A39CD">
        <w:rPr>
          <w:rFonts w:cstheme="minorHAnsi"/>
        </w:rPr>
        <w:t>di</w:t>
      </w:r>
      <w:proofErr w:type="gramEnd"/>
      <w:r w:rsidRPr="006A39CD">
        <w:rPr>
          <w:rFonts w:cstheme="minorHAnsi"/>
        </w:rPr>
        <w:t xml:space="preserve"> aver tenuto conto, nel redigere l’offerta, degli obblighi connessi alle disposizioni in materia di sicurezza e protezione dei lavoratori, delle condizioni di lavoro, nonché l’impegno nell’espletamento della prestazione all’osservanza delle normative in materia;</w:t>
      </w:r>
    </w:p>
    <w:p w:rsidR="006A39CD" w:rsidRPr="006A39CD" w:rsidRDefault="006A39CD" w:rsidP="00927227">
      <w:pPr>
        <w:spacing w:line="360" w:lineRule="auto"/>
        <w:ind w:left="283" w:right="-41"/>
        <w:rPr>
          <w:rFonts w:cstheme="minorHAnsi"/>
        </w:rPr>
      </w:pPr>
      <w:r w:rsidRPr="006A39CD">
        <w:rPr>
          <w:rFonts w:cstheme="minorHAnsi"/>
        </w:rPr>
        <w:t>Lì, DATA</w:t>
      </w:r>
    </w:p>
    <w:p w:rsidR="006A39CD" w:rsidRPr="006A39CD" w:rsidRDefault="006210B1" w:rsidP="00927227">
      <w:pPr>
        <w:spacing w:line="360" w:lineRule="auto"/>
        <w:ind w:left="283" w:right="-41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</w:t>
      </w:r>
    </w:p>
    <w:p w:rsidR="006210B1" w:rsidRDefault="006210B1" w:rsidP="00927227">
      <w:pPr>
        <w:ind w:left="5767"/>
        <w:rPr>
          <w:b/>
        </w:rPr>
      </w:pP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  <w:spacing w:val="-2"/>
        </w:rPr>
        <w:t>DICHIARANTE</w:t>
      </w:r>
    </w:p>
    <w:p w:rsidR="006A39CD" w:rsidRDefault="006A39CD" w:rsidP="00F06517">
      <w:pPr>
        <w:spacing w:line="360" w:lineRule="auto"/>
        <w:ind w:left="283"/>
        <w:rPr>
          <w:rFonts w:cstheme="minorHAnsi"/>
          <w:b/>
          <w:bCs/>
        </w:rPr>
      </w:pPr>
      <w:r w:rsidRPr="006A39CD">
        <w:rPr>
          <w:rFonts w:cstheme="minorHAnsi"/>
          <w:b/>
          <w:bCs/>
        </w:rPr>
        <w:tab/>
      </w:r>
      <w:r w:rsidRPr="006A39CD">
        <w:rPr>
          <w:rFonts w:cstheme="minorHAnsi"/>
          <w:b/>
          <w:bCs/>
        </w:rPr>
        <w:tab/>
      </w:r>
      <w:r w:rsidRPr="006A39CD">
        <w:rPr>
          <w:rFonts w:cstheme="minorHAnsi"/>
          <w:b/>
          <w:bCs/>
        </w:rPr>
        <w:tab/>
      </w:r>
      <w:r w:rsidRPr="006A39CD">
        <w:rPr>
          <w:rFonts w:cstheme="minorHAnsi"/>
          <w:b/>
          <w:bCs/>
        </w:rPr>
        <w:tab/>
      </w:r>
    </w:p>
    <w:p w:rsidR="004D2FE5" w:rsidRPr="006A39CD" w:rsidRDefault="004D2FE5" w:rsidP="004D2FE5">
      <w:pPr>
        <w:spacing w:line="360" w:lineRule="auto"/>
        <w:ind w:left="5103" w:right="-41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</w:t>
      </w:r>
    </w:p>
    <w:p w:rsidR="004D2FE5" w:rsidRPr="006A39CD" w:rsidRDefault="004D2FE5" w:rsidP="004D2FE5">
      <w:pPr>
        <w:pStyle w:val="Corpotesto"/>
        <w:rPr>
          <w:rFonts w:cstheme="minorHAnsi"/>
          <w:b/>
          <w:bCs/>
        </w:rPr>
      </w:pPr>
      <w:bookmarkStart w:id="0" w:name="_GoBack"/>
      <w:bookmarkEnd w:id="0"/>
      <w:r>
        <w:rPr>
          <w:b/>
        </w:rPr>
        <w:t>Allegati:</w:t>
      </w:r>
      <w:r>
        <w:rPr>
          <w:b/>
          <w:spacing w:val="-6"/>
        </w:rPr>
        <w:t xml:space="preserve"> </w:t>
      </w:r>
      <w:r>
        <w:rPr>
          <w:b/>
        </w:rPr>
        <w:t>Fotocopia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un</w:t>
      </w:r>
      <w:r>
        <w:rPr>
          <w:b/>
          <w:spacing w:val="-5"/>
        </w:rPr>
        <w:t xml:space="preserve"> </w:t>
      </w:r>
      <w:r>
        <w:rPr>
          <w:b/>
        </w:rPr>
        <w:t>documento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identità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corso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validità</w:t>
      </w:r>
      <w:r>
        <w:rPr>
          <w:b/>
          <w:spacing w:val="-3"/>
        </w:rPr>
        <w:t xml:space="preserve"> </w:t>
      </w:r>
      <w:r>
        <w:rPr>
          <w:b/>
        </w:rPr>
        <w:t xml:space="preserve">del </w:t>
      </w:r>
      <w:r>
        <w:rPr>
          <w:b/>
          <w:spacing w:val="-2"/>
        </w:rPr>
        <w:t>sottoscrittore</w:t>
      </w:r>
    </w:p>
    <w:p w:rsidR="006210B1" w:rsidRPr="006A39CD" w:rsidRDefault="006210B1" w:rsidP="00F06517">
      <w:pPr>
        <w:spacing w:line="360" w:lineRule="auto"/>
        <w:ind w:left="283"/>
        <w:rPr>
          <w:rFonts w:cstheme="minorHAnsi"/>
          <w:b/>
          <w:bCs/>
          <w:u w:val="single"/>
        </w:rPr>
      </w:pPr>
    </w:p>
    <w:p w:rsidR="006A39CD" w:rsidRPr="006210B1" w:rsidRDefault="006A39CD" w:rsidP="006210B1">
      <w:pPr>
        <w:spacing w:line="360" w:lineRule="auto"/>
        <w:ind w:left="283"/>
        <w:jc w:val="both"/>
        <w:rPr>
          <w:rFonts w:cstheme="minorHAnsi"/>
          <w:sz w:val="20"/>
          <w:szCs w:val="20"/>
        </w:rPr>
      </w:pPr>
      <w:r w:rsidRPr="006210B1">
        <w:rPr>
          <w:rFonts w:cstheme="minorHAnsi"/>
          <w:b/>
          <w:bCs/>
          <w:sz w:val="20"/>
          <w:szCs w:val="20"/>
          <w:u w:val="single"/>
        </w:rPr>
        <w:t>N.B.</w:t>
      </w:r>
    </w:p>
    <w:p w:rsidR="006A39CD" w:rsidRPr="006210B1" w:rsidRDefault="006A39CD" w:rsidP="006210B1">
      <w:pPr>
        <w:numPr>
          <w:ilvl w:val="0"/>
          <w:numId w:val="4"/>
        </w:numPr>
        <w:suppressAutoHyphens/>
        <w:autoSpaceDN/>
        <w:spacing w:line="360" w:lineRule="auto"/>
        <w:ind w:firstLine="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210B1">
        <w:rPr>
          <w:rFonts w:eastAsia="Times New Roman" w:cstheme="minorHAnsi"/>
          <w:sz w:val="20"/>
          <w:szCs w:val="20"/>
          <w:lang w:eastAsia="ar-SA"/>
        </w:rPr>
        <w:t>Tale modello fac-simile viene messo a disposizione a titolo esemplificativo. Nella compilazione dello stesso si faccia attenzione a riportare quanto esattamente indicato nella documentazione di gara e in caso di divergenze si prega di contattare la stazione appaltante.</w:t>
      </w:r>
    </w:p>
    <w:p w:rsidR="006A39CD" w:rsidRPr="006210B1" w:rsidRDefault="006A39CD" w:rsidP="006210B1">
      <w:pPr>
        <w:numPr>
          <w:ilvl w:val="0"/>
          <w:numId w:val="4"/>
        </w:numPr>
        <w:suppressAutoHyphens/>
        <w:autoSpaceDN/>
        <w:spacing w:line="360" w:lineRule="auto"/>
        <w:ind w:firstLine="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210B1">
        <w:rPr>
          <w:rFonts w:eastAsia="Times New Roman" w:cstheme="minorHAnsi"/>
          <w:sz w:val="20"/>
          <w:szCs w:val="20"/>
          <w:lang w:eastAsia="ar-SA"/>
        </w:rPr>
        <w:t>In caso di discordanza tra il ribasso indicato in cifre e quello indicato in lettere prevale il ribasso sul prezzo indicato in lettere; in caso di discordanza tra l’indicazione del prezzo offerto ed il ribasso percentuale, prevale l’indicazione più favorevole per la stazione appaltante.</w:t>
      </w:r>
    </w:p>
    <w:p w:rsidR="006A39CD" w:rsidRPr="006210B1" w:rsidRDefault="006A39CD" w:rsidP="006210B1">
      <w:pPr>
        <w:numPr>
          <w:ilvl w:val="0"/>
          <w:numId w:val="4"/>
        </w:numPr>
        <w:suppressAutoHyphens/>
        <w:autoSpaceDN/>
        <w:spacing w:line="360" w:lineRule="auto"/>
        <w:ind w:firstLine="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210B1">
        <w:rPr>
          <w:rFonts w:eastAsia="Times New Roman" w:cstheme="minorHAnsi"/>
          <w:sz w:val="20"/>
          <w:szCs w:val="20"/>
          <w:lang w:eastAsia="ar-SA"/>
        </w:rPr>
        <w:t>Il ribasso unico percentuale deve essere fatto sull’elenco prezzi a base di gara</w:t>
      </w:r>
    </w:p>
    <w:p w:rsidR="006A39CD" w:rsidRPr="006210B1" w:rsidRDefault="006A39CD" w:rsidP="006210B1">
      <w:pPr>
        <w:numPr>
          <w:ilvl w:val="0"/>
          <w:numId w:val="4"/>
        </w:numPr>
        <w:suppressAutoHyphens/>
        <w:autoSpaceDN/>
        <w:spacing w:line="360" w:lineRule="auto"/>
        <w:ind w:firstLine="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210B1">
        <w:rPr>
          <w:rFonts w:eastAsia="Times New Roman" w:cstheme="minorHAnsi"/>
          <w:sz w:val="20"/>
          <w:szCs w:val="20"/>
          <w:lang w:eastAsia="ar-SA"/>
        </w:rPr>
        <w:t>Gli importi dichiarati da operatori economici stabiliti in altro stato diverso dall’Italia, devono essere espressi in euro.</w:t>
      </w:r>
    </w:p>
    <w:p w:rsidR="00491077" w:rsidRDefault="00491077">
      <w:pPr>
        <w:pStyle w:val="Corpotesto"/>
        <w:rPr>
          <w:b/>
        </w:rPr>
      </w:pPr>
    </w:p>
    <w:p w:rsidR="00491077" w:rsidRDefault="00491077">
      <w:pPr>
        <w:pStyle w:val="Corpotesto"/>
        <w:rPr>
          <w:b/>
        </w:rPr>
      </w:pPr>
    </w:p>
    <w:p w:rsidR="00491077" w:rsidRDefault="00491077">
      <w:pPr>
        <w:pStyle w:val="Corpotesto"/>
        <w:spacing w:before="147"/>
        <w:rPr>
          <w:b/>
        </w:rPr>
      </w:pPr>
    </w:p>
    <w:sectPr w:rsidR="00491077" w:rsidSect="00621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851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6C" w:rsidRDefault="002F416C" w:rsidP="006210B1">
      <w:r>
        <w:separator/>
      </w:r>
    </w:p>
  </w:endnote>
  <w:endnote w:type="continuationSeparator" w:id="0">
    <w:p w:rsidR="002F416C" w:rsidRDefault="002F416C" w:rsidP="006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B1" w:rsidRDefault="006210B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153335"/>
      <w:docPartObj>
        <w:docPartGallery w:val="Page Numbers (Bottom of Page)"/>
        <w:docPartUnique/>
      </w:docPartObj>
    </w:sdtPr>
    <w:sdtEndPr/>
    <w:sdtContent>
      <w:p w:rsidR="006210B1" w:rsidRDefault="006210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FE5">
          <w:rPr>
            <w:noProof/>
          </w:rPr>
          <w:t>2</w:t>
        </w:r>
        <w:r>
          <w:fldChar w:fldCharType="end"/>
        </w:r>
      </w:p>
    </w:sdtContent>
  </w:sdt>
  <w:p w:rsidR="006210B1" w:rsidRDefault="006210B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B1" w:rsidRDefault="006210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6C" w:rsidRDefault="002F416C" w:rsidP="006210B1">
      <w:r>
        <w:separator/>
      </w:r>
    </w:p>
  </w:footnote>
  <w:footnote w:type="continuationSeparator" w:id="0">
    <w:p w:rsidR="002F416C" w:rsidRDefault="002F416C" w:rsidP="0062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B1" w:rsidRDefault="006210B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B1" w:rsidRDefault="006210B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B1" w:rsidRDefault="006210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Symbol"/>
      </w:rPr>
    </w:lvl>
  </w:abstractNum>
  <w:abstractNum w:abstractNumId="3" w15:restartNumberingAfterBreak="0">
    <w:nsid w:val="10233130"/>
    <w:multiLevelType w:val="hybridMultilevel"/>
    <w:tmpl w:val="9DDA1F44"/>
    <w:lvl w:ilvl="0" w:tplc="5AC25AA0">
      <w:start w:val="1"/>
      <w:numFmt w:val="bullet"/>
      <w:lvlText w:val="-"/>
      <w:lvlJc w:val="left"/>
      <w:pPr>
        <w:ind w:left="822" w:hanging="360"/>
      </w:pPr>
      <w:rPr>
        <w:rFonts w:ascii="Calibri" w:hAnsi="Calibri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1" w:tplc="3044F556">
      <w:numFmt w:val="bullet"/>
      <w:lvlText w:val="•"/>
      <w:lvlJc w:val="left"/>
      <w:pPr>
        <w:ind w:left="1610" w:hanging="360"/>
      </w:pPr>
      <w:rPr>
        <w:rFonts w:hint="default"/>
        <w:lang w:val="it-IT" w:eastAsia="en-US" w:bidi="ar-SA"/>
      </w:rPr>
    </w:lvl>
    <w:lvl w:ilvl="2" w:tplc="785A9BFC">
      <w:numFmt w:val="bullet"/>
      <w:lvlText w:val="•"/>
      <w:lvlJc w:val="left"/>
      <w:pPr>
        <w:ind w:left="2401" w:hanging="360"/>
      </w:pPr>
      <w:rPr>
        <w:rFonts w:hint="default"/>
        <w:lang w:val="it-IT" w:eastAsia="en-US" w:bidi="ar-SA"/>
      </w:rPr>
    </w:lvl>
    <w:lvl w:ilvl="3" w:tplc="A94A1D0A">
      <w:numFmt w:val="bullet"/>
      <w:lvlText w:val="•"/>
      <w:lvlJc w:val="left"/>
      <w:pPr>
        <w:ind w:left="3191" w:hanging="360"/>
      </w:pPr>
      <w:rPr>
        <w:rFonts w:hint="default"/>
        <w:lang w:val="it-IT" w:eastAsia="en-US" w:bidi="ar-SA"/>
      </w:rPr>
    </w:lvl>
    <w:lvl w:ilvl="4" w:tplc="799CE9B6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82F20450">
      <w:numFmt w:val="bullet"/>
      <w:lvlText w:val="•"/>
      <w:lvlJc w:val="left"/>
      <w:pPr>
        <w:ind w:left="4773" w:hanging="360"/>
      </w:pPr>
      <w:rPr>
        <w:rFonts w:hint="default"/>
        <w:lang w:val="it-IT" w:eastAsia="en-US" w:bidi="ar-SA"/>
      </w:rPr>
    </w:lvl>
    <w:lvl w:ilvl="6" w:tplc="F08CE200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7" w:tplc="C7DA7890">
      <w:numFmt w:val="bullet"/>
      <w:lvlText w:val="•"/>
      <w:lvlJc w:val="left"/>
      <w:pPr>
        <w:ind w:left="6354" w:hanging="360"/>
      </w:pPr>
      <w:rPr>
        <w:rFonts w:hint="default"/>
        <w:lang w:val="it-IT" w:eastAsia="en-US" w:bidi="ar-SA"/>
      </w:rPr>
    </w:lvl>
    <w:lvl w:ilvl="8" w:tplc="C94E4246">
      <w:numFmt w:val="bullet"/>
      <w:lvlText w:val="•"/>
      <w:lvlJc w:val="left"/>
      <w:pPr>
        <w:ind w:left="7145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77"/>
    <w:rsid w:val="001D3233"/>
    <w:rsid w:val="002F35AB"/>
    <w:rsid w:val="002F416C"/>
    <w:rsid w:val="003A0466"/>
    <w:rsid w:val="004509E0"/>
    <w:rsid w:val="00491077"/>
    <w:rsid w:val="004D2FE5"/>
    <w:rsid w:val="006210B1"/>
    <w:rsid w:val="006A39CD"/>
    <w:rsid w:val="00927227"/>
    <w:rsid w:val="009A3B33"/>
    <w:rsid w:val="009B7E70"/>
    <w:rsid w:val="00A74B20"/>
    <w:rsid w:val="00D25791"/>
    <w:rsid w:val="00E71F26"/>
    <w:rsid w:val="00F06517"/>
    <w:rsid w:val="00F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36FAF-FDB2-41B4-ABE4-3BA6733D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right="11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4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466"/>
    <w:rPr>
      <w:rFonts w:ascii="Segoe UI" w:eastAsia="Calibr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210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0B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21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0B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Ballarin</dc:creator>
  <cp:lastModifiedBy>utente</cp:lastModifiedBy>
  <cp:revision>12</cp:revision>
  <cp:lastPrinted>2023-12-04T09:05:00Z</cp:lastPrinted>
  <dcterms:created xsi:type="dcterms:W3CDTF">2023-12-01T12:14:00Z</dcterms:created>
  <dcterms:modified xsi:type="dcterms:W3CDTF">2023-12-05T11:00:00Z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  <property fmtid="{D5CDD505-2E9C-101B-9397-08002B2CF9AE}" pid="5" name="Producer">
    <vt:lpwstr>Microsoft® Word 2016</vt:lpwstr>
  </property>
</Properties>
</file>