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4F" w:rsidRPr="009F4ADF" w:rsidRDefault="00C0564F" w:rsidP="00C0564F">
      <w:pPr>
        <w:tabs>
          <w:tab w:val="left" w:pos="-1800"/>
          <w:tab w:val="left" w:pos="900"/>
          <w:tab w:val="left" w:pos="1080"/>
          <w:tab w:val="left" w:pos="1800"/>
          <w:tab w:val="left" w:pos="6300"/>
        </w:tabs>
        <w:spacing w:after="120" w:line="276" w:lineRule="auto"/>
        <w:jc w:val="center"/>
        <w:rPr>
          <w:rFonts w:eastAsia="Calibri" w:cstheme="minorHAnsi"/>
          <w:b/>
          <w:iCs/>
          <w:sz w:val="20"/>
          <w:szCs w:val="20"/>
        </w:rPr>
      </w:pPr>
      <w:r w:rsidRPr="009F4ADF">
        <w:rPr>
          <w:rFonts w:eastAsia="Calibri" w:cstheme="minorHAnsi"/>
          <w:b/>
          <w:iCs/>
          <w:sz w:val="20"/>
          <w:szCs w:val="20"/>
        </w:rPr>
        <w:t>(ALLEGATO A)</w:t>
      </w:r>
    </w:p>
    <w:p w:rsidR="00C0564F" w:rsidRPr="009F4ADF" w:rsidRDefault="00C0564F" w:rsidP="00C0564F">
      <w:pPr>
        <w:tabs>
          <w:tab w:val="left" w:pos="-1800"/>
          <w:tab w:val="left" w:pos="900"/>
          <w:tab w:val="left" w:pos="1080"/>
          <w:tab w:val="left" w:pos="1800"/>
          <w:tab w:val="left" w:pos="6300"/>
        </w:tabs>
        <w:spacing w:after="120" w:line="276" w:lineRule="auto"/>
        <w:ind w:left="283"/>
        <w:jc w:val="center"/>
        <w:rPr>
          <w:rFonts w:eastAsia="Calibri" w:cstheme="minorHAnsi"/>
          <w:sz w:val="20"/>
          <w:szCs w:val="20"/>
        </w:rPr>
      </w:pPr>
      <w:r w:rsidRPr="009F4ADF">
        <w:rPr>
          <w:rFonts w:eastAsia="Calibri" w:cstheme="minorHAnsi"/>
          <w:b/>
          <w:iCs/>
          <w:sz w:val="20"/>
          <w:szCs w:val="20"/>
        </w:rPr>
        <w:t>MODULO FAC SIMILE “OFFERTA ECONOMICA”</w:t>
      </w:r>
    </w:p>
    <w:p w:rsidR="00C0564F" w:rsidRPr="009F4ADF" w:rsidRDefault="00C0564F" w:rsidP="00C0564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  <w:lang w:eastAsia="it-IT"/>
        </w:rPr>
      </w:pPr>
    </w:p>
    <w:p w:rsidR="00C0564F" w:rsidRPr="007E0DBC" w:rsidRDefault="005248CD" w:rsidP="009F4AD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7E0DBC">
        <w:rPr>
          <w:rFonts w:cstheme="minorHAnsi"/>
          <w:b/>
          <w:i/>
        </w:rPr>
        <w:t>AFFIDAMENTO DEL SERVIZIO DI RAC</w:t>
      </w:r>
      <w:bookmarkStart w:id="0" w:name="_GoBack"/>
      <w:bookmarkEnd w:id="0"/>
      <w:r w:rsidRPr="007E0DBC">
        <w:rPr>
          <w:rFonts w:cstheme="minorHAnsi"/>
          <w:b/>
          <w:i/>
        </w:rPr>
        <w:t xml:space="preserve">COLTA </w:t>
      </w:r>
      <w:r w:rsidR="007E0DBC" w:rsidRPr="007E0DBC">
        <w:rPr>
          <w:rFonts w:cstheme="minorHAnsi"/>
          <w:b/>
          <w:i/>
        </w:rPr>
        <w:t xml:space="preserve">E TRASPORTO </w:t>
      </w:r>
      <w:r w:rsidRPr="007E0DBC">
        <w:rPr>
          <w:rFonts w:cstheme="minorHAnsi"/>
          <w:b/>
          <w:i/>
        </w:rPr>
        <w:t xml:space="preserve">DI ABITI USATI CON CONTENITORI STRADALI SUL TERRITORIO DEI COMUNI GESTITI DALLA SOCIETA </w:t>
      </w:r>
      <w:r w:rsidRPr="007E0DBC">
        <w:rPr>
          <w:rFonts w:cstheme="minorHAnsi"/>
          <w:b/>
        </w:rPr>
        <w:t>S.A.PRO.DI.R. S.R.L.</w:t>
      </w:r>
      <w:r w:rsidR="007E0DBC" w:rsidRPr="007E0DBC">
        <w:rPr>
          <w:rFonts w:cstheme="minorHAnsi"/>
          <w:b/>
        </w:rPr>
        <w:t xml:space="preserve"> </w:t>
      </w:r>
      <w:r w:rsidR="007E0DBC">
        <w:rPr>
          <w:rFonts w:cstheme="minorHAnsi"/>
          <w:b/>
        </w:rPr>
        <w:t>–</w:t>
      </w:r>
      <w:r w:rsidR="007E0DBC" w:rsidRPr="007E0DBC">
        <w:rPr>
          <w:rFonts w:cstheme="minorHAnsi"/>
          <w:b/>
        </w:rPr>
        <w:t xml:space="preserve"> </w:t>
      </w:r>
      <w:r w:rsidR="007E0DBC">
        <w:rPr>
          <w:rFonts w:cstheme="minorHAnsi"/>
          <w:b/>
        </w:rPr>
        <w:t xml:space="preserve">CIG: </w:t>
      </w:r>
      <w:r w:rsidR="007E0DBC" w:rsidRPr="007E0DBC">
        <w:rPr>
          <w:b/>
        </w:rPr>
        <w:t>Z802D55C24</w:t>
      </w:r>
    </w:p>
    <w:p w:rsidR="00C0564F" w:rsidRPr="009F4ADF" w:rsidRDefault="00C0564F" w:rsidP="00C0564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:rsidR="00C0564F" w:rsidRPr="009F4ADF" w:rsidRDefault="00C0564F" w:rsidP="00C0564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:rsidR="00C0564F" w:rsidRPr="009F4ADF" w:rsidRDefault="00C0564F" w:rsidP="00C0564F">
      <w:pPr>
        <w:tabs>
          <w:tab w:val="left" w:pos="-1800"/>
          <w:tab w:val="left" w:pos="1080"/>
          <w:tab w:val="left" w:pos="1800"/>
          <w:tab w:val="left" w:pos="6300"/>
        </w:tabs>
        <w:spacing w:after="120" w:line="276" w:lineRule="auto"/>
        <w:ind w:left="283"/>
        <w:jc w:val="both"/>
        <w:rPr>
          <w:rFonts w:eastAsia="Calibri" w:cstheme="minorHAnsi"/>
          <w:sz w:val="20"/>
          <w:szCs w:val="20"/>
        </w:rPr>
      </w:pPr>
      <w:r w:rsidRPr="009F4ADF">
        <w:rPr>
          <w:rFonts w:eastAsia="Calibri" w:cstheme="minorHAnsi"/>
          <w:sz w:val="20"/>
          <w:szCs w:val="20"/>
        </w:rPr>
        <w:t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(In caso si associazione temporanea di imprese o di consorzi non ancora costituiti) nella qualità di impresa mandataria della Costituenda Ati (o del Consorzio)</w:t>
      </w:r>
    </w:p>
    <w:p w:rsidR="00C0564F" w:rsidRPr="009F4ADF" w:rsidRDefault="00C0564F" w:rsidP="00C0564F">
      <w:pPr>
        <w:tabs>
          <w:tab w:val="left" w:pos="-1800"/>
          <w:tab w:val="left" w:pos="1080"/>
          <w:tab w:val="left" w:pos="1800"/>
          <w:tab w:val="left" w:pos="6300"/>
        </w:tabs>
        <w:spacing w:after="120" w:line="276" w:lineRule="auto"/>
        <w:ind w:left="283"/>
        <w:jc w:val="both"/>
        <w:rPr>
          <w:rFonts w:eastAsia="Calibri" w:cstheme="minorHAnsi"/>
          <w:sz w:val="20"/>
          <w:szCs w:val="20"/>
        </w:rPr>
      </w:pPr>
      <w:r w:rsidRPr="009F4ADF">
        <w:rPr>
          <w:rFonts w:eastAsia="Calibri" w:cstheme="minorHAnsi"/>
          <w:sz w:val="20"/>
          <w:szCs w:val="20"/>
        </w:rPr>
        <w:t>E</w:t>
      </w:r>
    </w:p>
    <w:p w:rsidR="00C0564F" w:rsidRPr="009F4ADF" w:rsidRDefault="00C0564F" w:rsidP="00C0564F">
      <w:pPr>
        <w:tabs>
          <w:tab w:val="left" w:pos="-1800"/>
          <w:tab w:val="left" w:pos="1080"/>
          <w:tab w:val="left" w:pos="1800"/>
          <w:tab w:val="left" w:pos="6300"/>
        </w:tabs>
        <w:spacing w:after="120" w:line="276" w:lineRule="auto"/>
        <w:ind w:left="283"/>
        <w:jc w:val="both"/>
        <w:rPr>
          <w:rFonts w:eastAsia="Calibri" w:cstheme="minorHAnsi"/>
          <w:sz w:val="20"/>
          <w:szCs w:val="20"/>
        </w:rPr>
      </w:pPr>
      <w:r w:rsidRPr="009F4ADF">
        <w:rPr>
          <w:rFonts w:eastAsia="Calibri" w:cstheme="minorHAnsi"/>
          <w:sz w:val="20"/>
          <w:szCs w:val="20"/>
        </w:rPr>
        <w:t xml:space="preserve">(eventualmente) 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 </w:t>
      </w:r>
    </w:p>
    <w:p w:rsidR="005248CD" w:rsidRDefault="005248CD" w:rsidP="00C0564F">
      <w:pPr>
        <w:keepNext/>
        <w:numPr>
          <w:ilvl w:val="3"/>
          <w:numId w:val="1"/>
        </w:numPr>
        <w:suppressAutoHyphens/>
        <w:spacing w:before="240" w:after="60" w:line="320" w:lineRule="exact"/>
        <w:jc w:val="center"/>
        <w:outlineLvl w:val="3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formula</w:t>
      </w:r>
      <w:r w:rsidR="00960F23">
        <w:rPr>
          <w:rFonts w:eastAsia="Times New Roman" w:cstheme="minorHAnsi"/>
          <w:b/>
          <w:bCs/>
          <w:sz w:val="20"/>
          <w:szCs w:val="20"/>
        </w:rPr>
        <w:t>/formulano</w:t>
      </w:r>
      <w:r>
        <w:rPr>
          <w:rFonts w:eastAsia="Times New Roman" w:cstheme="minorHAnsi"/>
          <w:b/>
          <w:bCs/>
          <w:sz w:val="20"/>
          <w:szCs w:val="20"/>
        </w:rPr>
        <w:t xml:space="preserve"> la seguente offerta economica alle condizioni richiamate nei documenti di gara e nei suoi allegati</w:t>
      </w:r>
      <w:r w:rsidR="00960F23">
        <w:rPr>
          <w:rFonts w:eastAsia="Times New Roman" w:cstheme="minorHAnsi"/>
          <w:b/>
          <w:bCs/>
          <w:sz w:val="20"/>
          <w:szCs w:val="20"/>
        </w:rPr>
        <w:t>:</w:t>
      </w:r>
    </w:p>
    <w:p w:rsidR="00C0564F" w:rsidRPr="008E4800" w:rsidRDefault="00C0564F" w:rsidP="000A0796">
      <w:pPr>
        <w:pStyle w:val="Paragrafoelenco"/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leNormal"/>
        <w:tblW w:w="103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835"/>
        <w:gridCol w:w="3705"/>
      </w:tblGrid>
      <w:tr w:rsidR="005248CD" w:rsidRPr="009F4ADF" w:rsidTr="001A34BA">
        <w:trPr>
          <w:trHeight w:val="650"/>
        </w:trPr>
        <w:tc>
          <w:tcPr>
            <w:tcW w:w="3828" w:type="dxa"/>
            <w:vAlign w:val="center"/>
          </w:tcPr>
          <w:p w:rsidR="005248CD" w:rsidRPr="009F4ADF" w:rsidRDefault="001A34BA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2835" w:type="dxa"/>
            <w:vAlign w:val="center"/>
          </w:tcPr>
          <w:p w:rsidR="005248CD" w:rsidRDefault="001A34BA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RIALZO %</w:t>
            </w:r>
          </w:p>
          <w:p w:rsidR="001A34BA" w:rsidRPr="009F4ADF" w:rsidRDefault="001A34BA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(indicare fino alla seconda cifra decimale)</w:t>
            </w:r>
          </w:p>
        </w:tc>
        <w:tc>
          <w:tcPr>
            <w:tcW w:w="3705" w:type="dxa"/>
            <w:vAlign w:val="center"/>
          </w:tcPr>
          <w:p w:rsidR="005248CD" w:rsidRDefault="001A34BA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RIALZO PERCENTUALE IN LETTERE</w:t>
            </w:r>
          </w:p>
          <w:p w:rsidR="001A34BA" w:rsidRPr="009F4ADF" w:rsidRDefault="001A34BA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(indicare fino alla seconda cifra decimale)</w:t>
            </w:r>
          </w:p>
        </w:tc>
      </w:tr>
      <w:tr w:rsidR="005248CD" w:rsidRPr="001A34BA" w:rsidTr="001A34BA">
        <w:trPr>
          <w:trHeight w:val="701"/>
        </w:trPr>
        <w:tc>
          <w:tcPr>
            <w:tcW w:w="3828" w:type="dxa"/>
            <w:vAlign w:val="center"/>
          </w:tcPr>
          <w:p w:rsidR="005248CD" w:rsidRPr="009F4ADF" w:rsidRDefault="001A34BA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Rialzo sul contributo unitario annuo a contenitore (base d’asta €/cad. 70,00)</w:t>
            </w:r>
          </w:p>
        </w:tc>
        <w:tc>
          <w:tcPr>
            <w:tcW w:w="2835" w:type="dxa"/>
            <w:vAlign w:val="center"/>
          </w:tcPr>
          <w:p w:rsidR="005248CD" w:rsidRPr="009F4ADF" w:rsidRDefault="00960F23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_____________</w:t>
            </w:r>
          </w:p>
        </w:tc>
        <w:tc>
          <w:tcPr>
            <w:tcW w:w="3705" w:type="dxa"/>
            <w:vAlign w:val="center"/>
          </w:tcPr>
          <w:p w:rsidR="005248CD" w:rsidRPr="009F4ADF" w:rsidRDefault="00960F23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________________</w:t>
            </w:r>
          </w:p>
        </w:tc>
      </w:tr>
      <w:tr w:rsidR="00D413F6" w:rsidRPr="001A34BA" w:rsidTr="001A34BA">
        <w:trPr>
          <w:trHeight w:val="701"/>
        </w:trPr>
        <w:tc>
          <w:tcPr>
            <w:tcW w:w="3828" w:type="dxa"/>
            <w:vAlign w:val="center"/>
          </w:tcPr>
          <w:p w:rsidR="00D413F6" w:rsidRDefault="00D413F6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Numero minimo totale di contenitori: 59</w:t>
            </w:r>
          </w:p>
        </w:tc>
        <w:tc>
          <w:tcPr>
            <w:tcW w:w="2835" w:type="dxa"/>
            <w:vAlign w:val="center"/>
          </w:tcPr>
          <w:p w:rsidR="00D413F6" w:rsidRDefault="00D413F6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Prezzo offerto per ogni contenitore:</w:t>
            </w:r>
          </w:p>
          <w:p w:rsidR="00D413F6" w:rsidRDefault="00D413F6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€________</w:t>
            </w:r>
          </w:p>
        </w:tc>
        <w:tc>
          <w:tcPr>
            <w:tcW w:w="3705" w:type="dxa"/>
            <w:vAlign w:val="center"/>
          </w:tcPr>
          <w:p w:rsidR="00D413F6" w:rsidRDefault="00D413F6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Corrispettivo totale annuo offerto</w:t>
            </w:r>
            <w:r w:rsidR="00D55F2C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55F2C">
              <w:rPr>
                <w:rFonts w:asciiTheme="minorHAnsi" w:hAnsiTheme="minorHAnsi" w:cstheme="minorHAnsi"/>
                <w:b/>
              </w:rPr>
              <w:t>*</w:t>
            </w:r>
          </w:p>
          <w:p w:rsidR="00D55F2C" w:rsidRDefault="00D55F2C" w:rsidP="001A34BA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€________</w:t>
            </w:r>
          </w:p>
        </w:tc>
      </w:tr>
    </w:tbl>
    <w:p w:rsidR="001E3C65" w:rsidRDefault="001E3C65" w:rsidP="00D55F2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D55F2C" w:rsidRPr="009F4ADF" w:rsidRDefault="00D55F2C" w:rsidP="00D55F2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*= inteso come il prezzo offerto per ogni contenitore moltiplicato il numero minimo attuale di contenitori; </w:t>
      </w:r>
    </w:p>
    <w:p w:rsidR="00C0564F" w:rsidRPr="002A7F4E" w:rsidRDefault="00D55F2C" w:rsidP="00C0564F">
      <w:pPr>
        <w:suppressAutoHyphens/>
        <w:spacing w:after="12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E0DBC">
        <w:rPr>
          <w:rFonts w:cstheme="minorHAnsi"/>
          <w:bCs/>
          <w:sz w:val="20"/>
          <w:szCs w:val="20"/>
        </w:rPr>
        <w:t>Si ricorda che, come previsto negli atti di gara, i</w:t>
      </w:r>
      <w:r w:rsidR="00D413F6" w:rsidRPr="007E0DBC">
        <w:rPr>
          <w:rFonts w:cstheme="minorHAnsi"/>
          <w:bCs/>
          <w:sz w:val="20"/>
          <w:szCs w:val="20"/>
        </w:rPr>
        <w:t xml:space="preserve">n caso di successivo posizionamento di contenitori in aggiunta a quelli indicati, la ditta dovrà ugualmente versare per </w:t>
      </w:r>
      <w:r w:rsidR="00D413F6" w:rsidRPr="007E0DBC">
        <w:rPr>
          <w:rFonts w:cstheme="minorHAnsi"/>
          <w:b/>
          <w:bCs/>
          <w:sz w:val="20"/>
          <w:szCs w:val="20"/>
        </w:rPr>
        <w:t>ciascuno</w:t>
      </w:r>
      <w:r w:rsidR="00D413F6" w:rsidRPr="007E0DBC">
        <w:rPr>
          <w:rFonts w:cstheme="minorHAnsi"/>
          <w:bCs/>
          <w:sz w:val="20"/>
          <w:szCs w:val="20"/>
        </w:rPr>
        <w:t xml:space="preserve"> di essi l’</w:t>
      </w:r>
      <w:r w:rsidR="002A7F4E" w:rsidRPr="007E0DBC">
        <w:rPr>
          <w:rFonts w:cstheme="minorHAnsi"/>
          <w:bCs/>
          <w:sz w:val="20"/>
          <w:szCs w:val="20"/>
        </w:rPr>
        <w:t xml:space="preserve">ulteriore </w:t>
      </w:r>
      <w:r w:rsidR="00D413F6" w:rsidRPr="007E0DBC">
        <w:rPr>
          <w:rFonts w:cstheme="minorHAnsi"/>
          <w:bCs/>
          <w:sz w:val="20"/>
          <w:szCs w:val="20"/>
        </w:rPr>
        <w:t xml:space="preserve">importo </w:t>
      </w:r>
      <w:r w:rsidR="00D413F6" w:rsidRPr="007E0DBC">
        <w:rPr>
          <w:rFonts w:cstheme="minorHAnsi"/>
          <w:b/>
          <w:bCs/>
          <w:sz w:val="20"/>
          <w:szCs w:val="20"/>
          <w:u w:val="single"/>
        </w:rPr>
        <w:t>annuo</w:t>
      </w:r>
      <w:r w:rsidR="00D413F6" w:rsidRPr="007E0DBC">
        <w:rPr>
          <w:rFonts w:cstheme="minorHAnsi"/>
          <w:bCs/>
          <w:sz w:val="20"/>
          <w:szCs w:val="20"/>
        </w:rPr>
        <w:t xml:space="preserve"> di Euro 70,00 (settanta/00), </w:t>
      </w:r>
      <w:r w:rsidR="00D413F6" w:rsidRPr="007E0DBC">
        <w:rPr>
          <w:rFonts w:cstheme="minorHAnsi"/>
          <w:b/>
          <w:bCs/>
          <w:sz w:val="20"/>
          <w:szCs w:val="20"/>
          <w:u w:val="single"/>
        </w:rPr>
        <w:t>rialzato di quanto offerto</w:t>
      </w:r>
      <w:r w:rsidR="00D413F6" w:rsidRPr="007E0DBC">
        <w:rPr>
          <w:rFonts w:cstheme="minorHAnsi"/>
          <w:bCs/>
          <w:sz w:val="20"/>
          <w:szCs w:val="20"/>
        </w:rPr>
        <w:t xml:space="preserve"> </w:t>
      </w:r>
      <w:r w:rsidR="0010088D" w:rsidRPr="007E0DBC">
        <w:rPr>
          <w:rFonts w:cstheme="minorHAnsi"/>
          <w:bCs/>
          <w:sz w:val="20"/>
          <w:szCs w:val="20"/>
        </w:rPr>
        <w:t>nella precedente tabella</w:t>
      </w:r>
      <w:r w:rsidR="000A0796" w:rsidRPr="007E0DBC">
        <w:rPr>
          <w:rFonts w:cstheme="minorHAnsi"/>
          <w:bCs/>
          <w:sz w:val="20"/>
          <w:szCs w:val="20"/>
        </w:rPr>
        <w:t>.</w:t>
      </w:r>
    </w:p>
    <w:p w:rsidR="000A0796" w:rsidRDefault="000A0796" w:rsidP="005248CD">
      <w:pPr>
        <w:suppressAutoHyphens/>
        <w:spacing w:after="120" w:line="276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5248CD" w:rsidRPr="005248CD" w:rsidRDefault="00C0564F" w:rsidP="005248CD">
      <w:pPr>
        <w:suppressAutoHyphens/>
        <w:spacing w:after="120" w:line="276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8CD">
        <w:rPr>
          <w:rFonts w:eastAsia="Times New Roman" w:cstheme="minorHAnsi"/>
          <w:sz w:val="20"/>
          <w:szCs w:val="20"/>
          <w:lang w:eastAsia="ar-SA"/>
        </w:rPr>
        <w:t>Ai sensi dell’art. 95 comma 10 del D.lgs n. 50/2016</w:t>
      </w:r>
      <w:r w:rsidR="005248CD">
        <w:rPr>
          <w:rFonts w:eastAsia="Times New Roman" w:cstheme="minorHAnsi"/>
          <w:sz w:val="20"/>
          <w:szCs w:val="20"/>
          <w:lang w:eastAsia="ar-SA"/>
        </w:rPr>
        <w:t>:</w:t>
      </w:r>
    </w:p>
    <w:p w:rsidR="00960F23" w:rsidRPr="00960F23" w:rsidRDefault="00C0564F" w:rsidP="008E4800">
      <w:pPr>
        <w:pStyle w:val="Paragrafoelenco"/>
        <w:numPr>
          <w:ilvl w:val="0"/>
          <w:numId w:val="4"/>
        </w:numPr>
        <w:suppressAutoHyphens/>
        <w:spacing w:after="12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E4800">
        <w:rPr>
          <w:rFonts w:eastAsia="Times New Roman" w:cstheme="minorHAnsi"/>
          <w:sz w:val="20"/>
          <w:szCs w:val="20"/>
          <w:lang w:eastAsia="ar-SA"/>
        </w:rPr>
        <w:t>i costi per la sicurezza specifici (o aziendali) strettamente connessi all’attività di impresa s</w:t>
      </w:r>
      <w:r w:rsidR="005248CD">
        <w:rPr>
          <w:rFonts w:eastAsia="Times New Roman" w:cstheme="minorHAnsi"/>
          <w:sz w:val="20"/>
          <w:szCs w:val="20"/>
          <w:lang w:eastAsia="ar-SA"/>
        </w:rPr>
        <w:t xml:space="preserve">ono pari ad </w:t>
      </w:r>
    </w:p>
    <w:p w:rsidR="00C0564F" w:rsidRPr="005248CD" w:rsidRDefault="005248CD" w:rsidP="00960F23">
      <w:pPr>
        <w:pStyle w:val="Paragrafoelenco"/>
        <w:suppressAutoHyphens/>
        <w:spacing w:after="12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€ ______________/__;</w:t>
      </w:r>
    </w:p>
    <w:p w:rsidR="005248CD" w:rsidRPr="008E4800" w:rsidRDefault="005248CD" w:rsidP="008E4800">
      <w:pPr>
        <w:pStyle w:val="Paragrafoelenco"/>
        <w:numPr>
          <w:ilvl w:val="0"/>
          <w:numId w:val="4"/>
        </w:numPr>
        <w:suppressAutoHyphens/>
        <w:spacing w:after="12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I costi della manodopera riferiti all’appalto in oggetto sono pari ad€ ______________/__;</w:t>
      </w:r>
    </w:p>
    <w:p w:rsidR="00C0564F" w:rsidRPr="009F4ADF" w:rsidRDefault="00C0564F" w:rsidP="00C0564F">
      <w:pPr>
        <w:widowControl w:val="0"/>
        <w:spacing w:after="120" w:line="276" w:lineRule="auto"/>
        <w:ind w:left="360"/>
        <w:jc w:val="center"/>
        <w:rPr>
          <w:rFonts w:eastAsia="Calibri" w:cstheme="minorHAnsi"/>
          <w:b/>
          <w:bCs/>
          <w:sz w:val="20"/>
          <w:szCs w:val="20"/>
        </w:rPr>
      </w:pPr>
    </w:p>
    <w:p w:rsidR="00C0564F" w:rsidRPr="009F4ADF" w:rsidRDefault="00C0564F" w:rsidP="00C0564F">
      <w:pPr>
        <w:widowControl w:val="0"/>
        <w:spacing w:after="120" w:line="276" w:lineRule="auto"/>
        <w:ind w:left="360"/>
        <w:jc w:val="center"/>
        <w:rPr>
          <w:rFonts w:eastAsia="Calibri" w:cstheme="minorHAnsi"/>
          <w:sz w:val="20"/>
          <w:szCs w:val="20"/>
        </w:rPr>
      </w:pPr>
      <w:r w:rsidRPr="009F4ADF">
        <w:rPr>
          <w:rFonts w:eastAsia="Calibri" w:cstheme="minorHAnsi"/>
          <w:b/>
          <w:bCs/>
          <w:sz w:val="20"/>
          <w:szCs w:val="20"/>
        </w:rPr>
        <w:t>DICHIARA ALTRESI’</w:t>
      </w:r>
    </w:p>
    <w:p w:rsidR="00C0564F" w:rsidRDefault="00C0564F" w:rsidP="00C0564F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9F4ADF">
        <w:rPr>
          <w:rFonts w:eastAsia="Calibri" w:cstheme="minorHAnsi"/>
          <w:sz w:val="20"/>
          <w:szCs w:val="20"/>
        </w:rPr>
        <w:t>di impegnarsi a mantenere la validità dell’offerta per un periodo minimo di 180 giorni dalla data di apertura dei plichi contenenti le offerte, ai sensi dell’art. 1329 del c.c.;</w:t>
      </w:r>
    </w:p>
    <w:p w:rsidR="00D413F6" w:rsidRPr="009F4ADF" w:rsidRDefault="00D413F6" w:rsidP="00C0564F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che i prezzi offerti si intendono al netto dell’IVA e comprensivi di oneri fiscali e di ogni altro onere e spesa connessi con l’esecuzione dell’appalto;</w:t>
      </w:r>
    </w:p>
    <w:p w:rsidR="00C0564F" w:rsidRPr="009F4ADF" w:rsidRDefault="00C0564F" w:rsidP="00C0564F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9F4ADF">
        <w:rPr>
          <w:rFonts w:eastAsia="Calibri" w:cstheme="minorHAnsi"/>
          <w:sz w:val="20"/>
          <w:szCs w:val="20"/>
        </w:rPr>
        <w:t xml:space="preserve">di aver tenuto conto, nel redigere l’offerta, degli obblighi connessi alle disposizioni in materia di sicurezza e protezione dei lavoratori, delle condizioni di lavoro, nonché l’impegno nell’espletamento della prestazione </w:t>
      </w:r>
      <w:r w:rsidRPr="009F4ADF">
        <w:rPr>
          <w:rFonts w:eastAsia="Calibri" w:cstheme="minorHAnsi"/>
          <w:sz w:val="20"/>
          <w:szCs w:val="20"/>
        </w:rPr>
        <w:lastRenderedPageBreak/>
        <w:t>all’osservanza delle normative in materia;</w:t>
      </w:r>
    </w:p>
    <w:p w:rsidR="001E3C65" w:rsidRPr="009F4ADF" w:rsidRDefault="001E3C65" w:rsidP="00C0564F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9F4ADF">
        <w:rPr>
          <w:rFonts w:cstheme="minorHAnsi"/>
          <w:sz w:val="24"/>
        </w:rPr>
        <w:t>Di accettare, senza condizione o riserva alcuna, tutte le norme e disposizioni contenute e richiamate nei documenti di</w:t>
      </w:r>
      <w:r w:rsidRPr="009F4ADF">
        <w:rPr>
          <w:rFonts w:cstheme="minorHAnsi"/>
          <w:spacing w:val="-1"/>
          <w:sz w:val="24"/>
        </w:rPr>
        <w:t xml:space="preserve"> </w:t>
      </w:r>
      <w:r w:rsidRPr="009F4ADF">
        <w:rPr>
          <w:rFonts w:cstheme="minorHAnsi"/>
          <w:sz w:val="24"/>
        </w:rPr>
        <w:t>gara;</w:t>
      </w:r>
    </w:p>
    <w:p w:rsidR="00C0564F" w:rsidRPr="009F4ADF" w:rsidRDefault="00C0564F" w:rsidP="00C0564F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9F4ADF">
        <w:rPr>
          <w:rFonts w:eastAsia="Calibri" w:cstheme="minorHAnsi"/>
          <w:sz w:val="20"/>
          <w:szCs w:val="20"/>
        </w:rPr>
        <w:t>(per i costituendi raggruppamenti di imprese e consorzi ordinari) di conformarsi, in caso di aggiudicazione della gara, alla disciplina prevista dal del D. Lgs. n. 50/2016 conferendo mandato collettivo speciale con rappresentanza ad uno degli operatori qualificato come mandatario, il quale stipulerà il contratto in nome e per conto proprio e dei mandanti;</w:t>
      </w:r>
    </w:p>
    <w:p w:rsidR="00C0564F" w:rsidRPr="009F4ADF" w:rsidRDefault="00C0564F" w:rsidP="00C0564F">
      <w:pPr>
        <w:widowControl w:val="0"/>
        <w:spacing w:after="0" w:line="276" w:lineRule="auto"/>
        <w:ind w:left="283"/>
        <w:rPr>
          <w:rFonts w:eastAsia="Calibri" w:cstheme="minorHAnsi"/>
          <w:sz w:val="20"/>
          <w:szCs w:val="20"/>
        </w:rPr>
      </w:pPr>
    </w:p>
    <w:p w:rsidR="00960F23" w:rsidRDefault="00960F23" w:rsidP="00C0564F">
      <w:pPr>
        <w:widowControl w:val="0"/>
        <w:spacing w:after="0" w:line="276" w:lineRule="auto"/>
        <w:ind w:left="283"/>
        <w:rPr>
          <w:rFonts w:eastAsia="Calibri" w:cstheme="minorHAnsi"/>
          <w:sz w:val="20"/>
          <w:szCs w:val="20"/>
        </w:rPr>
      </w:pPr>
    </w:p>
    <w:p w:rsidR="007E0DBC" w:rsidRDefault="007E0DBC" w:rsidP="00C0564F">
      <w:pPr>
        <w:widowControl w:val="0"/>
        <w:spacing w:after="0" w:line="276" w:lineRule="auto"/>
        <w:ind w:left="283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Lì, </w:t>
      </w:r>
    </w:p>
    <w:p w:rsidR="00C0564F" w:rsidRPr="009F4ADF" w:rsidRDefault="00C0564F" w:rsidP="00C0564F">
      <w:pPr>
        <w:widowControl w:val="0"/>
        <w:spacing w:after="0" w:line="276" w:lineRule="auto"/>
        <w:ind w:left="283"/>
        <w:rPr>
          <w:rFonts w:eastAsia="Calibri" w:cstheme="minorHAnsi"/>
          <w:b/>
          <w:bCs/>
          <w:sz w:val="20"/>
          <w:szCs w:val="20"/>
        </w:rPr>
      </w:pPr>
      <w:r w:rsidRPr="009F4ADF">
        <w:rPr>
          <w:rFonts w:eastAsia="Calibri" w:cstheme="minorHAnsi"/>
          <w:sz w:val="20"/>
          <w:szCs w:val="20"/>
        </w:rPr>
        <w:t>DATA</w:t>
      </w:r>
      <w:r w:rsidR="007E0DBC">
        <w:rPr>
          <w:rFonts w:eastAsia="Calibri" w:cstheme="minorHAnsi"/>
          <w:sz w:val="20"/>
          <w:szCs w:val="20"/>
        </w:rPr>
        <w:t xml:space="preserve">, </w:t>
      </w:r>
    </w:p>
    <w:p w:rsidR="00960F23" w:rsidRDefault="00960F23" w:rsidP="00C0564F">
      <w:pPr>
        <w:widowControl w:val="0"/>
        <w:spacing w:after="0" w:line="276" w:lineRule="auto"/>
        <w:ind w:left="283"/>
        <w:rPr>
          <w:rFonts w:eastAsia="Calibri" w:cstheme="minorHAnsi"/>
          <w:b/>
          <w:bCs/>
          <w:sz w:val="20"/>
          <w:szCs w:val="20"/>
        </w:rPr>
      </w:pPr>
    </w:p>
    <w:p w:rsidR="00C0564F" w:rsidRPr="009F4ADF" w:rsidRDefault="00C0564F" w:rsidP="00C0564F">
      <w:pPr>
        <w:widowControl w:val="0"/>
        <w:spacing w:after="0" w:line="276" w:lineRule="auto"/>
        <w:ind w:left="283"/>
        <w:rPr>
          <w:rFonts w:eastAsia="Calibri" w:cstheme="minorHAnsi"/>
          <w:b/>
          <w:bCs/>
          <w:sz w:val="20"/>
          <w:szCs w:val="20"/>
        </w:rPr>
      </w:pPr>
      <w:r w:rsidRPr="009F4ADF">
        <w:rPr>
          <w:rFonts w:eastAsia="Calibri" w:cstheme="minorHAnsi"/>
          <w:b/>
          <w:bCs/>
          <w:sz w:val="20"/>
          <w:szCs w:val="20"/>
        </w:rPr>
        <w:tab/>
      </w:r>
      <w:r w:rsidRPr="009F4ADF">
        <w:rPr>
          <w:rFonts w:eastAsia="Calibri" w:cstheme="minorHAnsi"/>
          <w:b/>
          <w:bCs/>
          <w:sz w:val="20"/>
          <w:szCs w:val="20"/>
        </w:rPr>
        <w:tab/>
      </w:r>
      <w:r w:rsidRPr="009F4ADF">
        <w:rPr>
          <w:rFonts w:eastAsia="Calibri" w:cstheme="minorHAnsi"/>
          <w:b/>
          <w:bCs/>
          <w:sz w:val="20"/>
          <w:szCs w:val="20"/>
        </w:rPr>
        <w:tab/>
      </w:r>
      <w:r w:rsidRPr="009F4ADF">
        <w:rPr>
          <w:rFonts w:eastAsia="Calibri" w:cstheme="minorHAnsi"/>
          <w:b/>
          <w:bCs/>
          <w:sz w:val="20"/>
          <w:szCs w:val="20"/>
        </w:rPr>
        <w:tab/>
      </w:r>
      <w:r w:rsidRPr="009F4ADF">
        <w:rPr>
          <w:rFonts w:eastAsia="Calibri" w:cstheme="minorHAnsi"/>
          <w:b/>
          <w:bCs/>
          <w:sz w:val="20"/>
          <w:szCs w:val="20"/>
        </w:rPr>
        <w:tab/>
      </w:r>
      <w:r w:rsidRPr="009F4ADF">
        <w:rPr>
          <w:rFonts w:eastAsia="Calibri" w:cstheme="minorHAnsi"/>
          <w:b/>
          <w:bCs/>
          <w:sz w:val="20"/>
          <w:szCs w:val="20"/>
        </w:rPr>
        <w:tab/>
      </w:r>
      <w:r w:rsidRPr="009F4ADF">
        <w:rPr>
          <w:rFonts w:eastAsia="Calibri" w:cstheme="minorHAnsi"/>
          <w:b/>
          <w:bCs/>
          <w:sz w:val="20"/>
          <w:szCs w:val="20"/>
        </w:rPr>
        <w:tab/>
      </w:r>
      <w:r w:rsidRPr="009F4ADF">
        <w:rPr>
          <w:rFonts w:eastAsia="Calibri" w:cstheme="minorHAnsi"/>
          <w:b/>
          <w:bCs/>
          <w:sz w:val="20"/>
          <w:szCs w:val="20"/>
        </w:rPr>
        <w:tab/>
      </w:r>
      <w:r w:rsidRPr="009F4ADF">
        <w:rPr>
          <w:rFonts w:eastAsia="Calibri" w:cstheme="minorHAnsi"/>
          <w:b/>
          <w:bCs/>
          <w:sz w:val="20"/>
          <w:szCs w:val="20"/>
        </w:rPr>
        <w:tab/>
        <w:t>TIMBRO E FIRMA</w:t>
      </w:r>
    </w:p>
    <w:p w:rsidR="00C0564F" w:rsidRPr="009F4ADF" w:rsidRDefault="00C0564F" w:rsidP="00C0564F">
      <w:pPr>
        <w:widowControl w:val="0"/>
        <w:spacing w:after="0" w:line="276" w:lineRule="auto"/>
        <w:ind w:left="283"/>
        <w:rPr>
          <w:rFonts w:eastAsia="Calibri" w:cstheme="minorHAnsi"/>
          <w:b/>
          <w:bCs/>
          <w:sz w:val="20"/>
          <w:szCs w:val="20"/>
        </w:rPr>
      </w:pPr>
    </w:p>
    <w:p w:rsidR="00960F23" w:rsidRDefault="00960F23" w:rsidP="00C0564F">
      <w:pPr>
        <w:widowControl w:val="0"/>
        <w:spacing w:after="0" w:line="276" w:lineRule="auto"/>
        <w:ind w:left="283"/>
        <w:rPr>
          <w:rFonts w:eastAsia="Calibri" w:cstheme="minorHAnsi"/>
          <w:b/>
          <w:bCs/>
          <w:sz w:val="20"/>
          <w:szCs w:val="20"/>
        </w:rPr>
      </w:pPr>
    </w:p>
    <w:p w:rsidR="00C0564F" w:rsidRPr="009F4ADF" w:rsidRDefault="00C0564F" w:rsidP="00C0564F">
      <w:pPr>
        <w:widowControl w:val="0"/>
        <w:spacing w:after="0" w:line="276" w:lineRule="auto"/>
        <w:ind w:left="283"/>
        <w:rPr>
          <w:rFonts w:eastAsia="Calibri" w:cstheme="minorHAnsi"/>
          <w:b/>
          <w:bCs/>
          <w:sz w:val="20"/>
          <w:szCs w:val="20"/>
          <w:u w:val="single"/>
        </w:rPr>
      </w:pPr>
      <w:r w:rsidRPr="009F4ADF">
        <w:rPr>
          <w:rFonts w:eastAsia="Calibri" w:cstheme="minorHAnsi"/>
          <w:b/>
          <w:bCs/>
          <w:sz w:val="20"/>
          <w:szCs w:val="20"/>
        </w:rPr>
        <w:tab/>
      </w:r>
      <w:r w:rsidRPr="009F4ADF">
        <w:rPr>
          <w:rFonts w:eastAsia="Calibri" w:cstheme="minorHAnsi"/>
          <w:b/>
          <w:bCs/>
          <w:sz w:val="20"/>
          <w:szCs w:val="20"/>
        </w:rPr>
        <w:tab/>
      </w:r>
      <w:r w:rsidRPr="009F4ADF">
        <w:rPr>
          <w:rFonts w:eastAsia="Calibri" w:cstheme="minorHAnsi"/>
          <w:b/>
          <w:bCs/>
          <w:sz w:val="20"/>
          <w:szCs w:val="20"/>
        </w:rPr>
        <w:tab/>
      </w:r>
      <w:r w:rsidRPr="009F4ADF">
        <w:rPr>
          <w:rFonts w:eastAsia="Calibri" w:cstheme="minorHAnsi"/>
          <w:b/>
          <w:bCs/>
          <w:sz w:val="20"/>
          <w:szCs w:val="20"/>
        </w:rPr>
        <w:tab/>
      </w:r>
    </w:p>
    <w:p w:rsidR="008E4800" w:rsidRDefault="008E4800" w:rsidP="00C0564F">
      <w:pPr>
        <w:widowControl w:val="0"/>
        <w:spacing w:after="0" w:line="276" w:lineRule="auto"/>
        <w:ind w:left="283"/>
        <w:rPr>
          <w:rFonts w:eastAsia="Calibri" w:cstheme="minorHAnsi"/>
          <w:b/>
          <w:bCs/>
          <w:sz w:val="20"/>
          <w:szCs w:val="20"/>
          <w:u w:val="single"/>
        </w:rPr>
      </w:pPr>
    </w:p>
    <w:p w:rsidR="00C0564F" w:rsidRPr="009F4ADF" w:rsidRDefault="00C0564F" w:rsidP="00C0564F">
      <w:pPr>
        <w:widowControl w:val="0"/>
        <w:spacing w:after="0" w:line="276" w:lineRule="auto"/>
        <w:ind w:left="283"/>
        <w:rPr>
          <w:rFonts w:eastAsia="Calibri" w:cstheme="minorHAnsi"/>
          <w:sz w:val="20"/>
          <w:szCs w:val="20"/>
        </w:rPr>
      </w:pPr>
      <w:r w:rsidRPr="009F4ADF">
        <w:rPr>
          <w:rFonts w:eastAsia="Calibri" w:cstheme="minorHAnsi"/>
          <w:b/>
          <w:bCs/>
          <w:sz w:val="20"/>
          <w:szCs w:val="20"/>
          <w:u w:val="single"/>
        </w:rPr>
        <w:t>N.B.</w:t>
      </w:r>
    </w:p>
    <w:p w:rsidR="00C0564F" w:rsidRPr="009F4ADF" w:rsidRDefault="00C0564F" w:rsidP="00C0564F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F4ADF">
        <w:rPr>
          <w:rFonts w:eastAsia="Times New Roman" w:cstheme="minorHAnsi"/>
          <w:sz w:val="20"/>
          <w:szCs w:val="20"/>
          <w:lang w:eastAsia="ar-SA"/>
        </w:rPr>
        <w:t>Tale modello fac-simile viene messo a disposizione a titolo esemplificativo. Nella compilazione dello stesso si faccia attenzione a riportare quanto esattamente indicato nella documentazione di gara e in caso di divergenze si prega di contattare la stazione appaltante.</w:t>
      </w:r>
    </w:p>
    <w:p w:rsidR="00C0564F" w:rsidRPr="009F4ADF" w:rsidRDefault="00C0564F" w:rsidP="00C0564F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F4ADF">
        <w:rPr>
          <w:rFonts w:eastAsia="Times New Roman" w:cstheme="minorHAnsi"/>
          <w:sz w:val="20"/>
          <w:szCs w:val="20"/>
          <w:lang w:eastAsia="ar-SA"/>
        </w:rPr>
        <w:t>In caso di discordanza tra il ria</w:t>
      </w:r>
      <w:r w:rsidR="005248CD">
        <w:rPr>
          <w:rFonts w:eastAsia="Times New Roman" w:cstheme="minorHAnsi"/>
          <w:sz w:val="20"/>
          <w:szCs w:val="20"/>
          <w:lang w:eastAsia="ar-SA"/>
        </w:rPr>
        <w:t>lz</w:t>
      </w:r>
      <w:r w:rsidRPr="009F4ADF">
        <w:rPr>
          <w:rFonts w:eastAsia="Times New Roman" w:cstheme="minorHAnsi"/>
          <w:sz w:val="20"/>
          <w:szCs w:val="20"/>
          <w:lang w:eastAsia="ar-SA"/>
        </w:rPr>
        <w:t xml:space="preserve">o indicato in cifre e quello indicato in lettere prevale il </w:t>
      </w:r>
      <w:r w:rsidR="005248CD">
        <w:rPr>
          <w:rFonts w:eastAsia="Times New Roman" w:cstheme="minorHAnsi"/>
          <w:sz w:val="20"/>
          <w:szCs w:val="20"/>
          <w:lang w:eastAsia="ar-SA"/>
        </w:rPr>
        <w:t>rialzo</w:t>
      </w:r>
      <w:r w:rsidRPr="009F4ADF">
        <w:rPr>
          <w:rFonts w:eastAsia="Times New Roman" w:cstheme="minorHAnsi"/>
          <w:sz w:val="20"/>
          <w:szCs w:val="20"/>
          <w:lang w:eastAsia="ar-SA"/>
        </w:rPr>
        <w:t xml:space="preserve"> sul prezzo indicato in lettere; in caso di discordanza tra l’indicazione del prezzo offerto ed il </w:t>
      </w:r>
      <w:r w:rsidR="005248CD">
        <w:rPr>
          <w:rFonts w:eastAsia="Times New Roman" w:cstheme="minorHAnsi"/>
          <w:sz w:val="20"/>
          <w:szCs w:val="20"/>
          <w:lang w:eastAsia="ar-SA"/>
        </w:rPr>
        <w:t>rialzo</w:t>
      </w:r>
      <w:r w:rsidRPr="009F4ADF">
        <w:rPr>
          <w:rFonts w:eastAsia="Times New Roman" w:cstheme="minorHAnsi"/>
          <w:sz w:val="20"/>
          <w:szCs w:val="20"/>
          <w:lang w:eastAsia="ar-SA"/>
        </w:rPr>
        <w:t xml:space="preserve"> percentuale, prevale l’indicazione più favorevole per la stazione appaltante.</w:t>
      </w:r>
    </w:p>
    <w:p w:rsidR="00C0564F" w:rsidRPr="009F4ADF" w:rsidRDefault="005248CD" w:rsidP="00C0564F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Il ri</w:t>
      </w:r>
      <w:r w:rsidR="00C0564F" w:rsidRPr="009F4ADF">
        <w:rPr>
          <w:rFonts w:eastAsia="Times New Roman" w:cstheme="minorHAnsi"/>
          <w:sz w:val="20"/>
          <w:szCs w:val="20"/>
          <w:lang w:eastAsia="ar-SA"/>
        </w:rPr>
        <w:t>a</w:t>
      </w:r>
      <w:r>
        <w:rPr>
          <w:rFonts w:eastAsia="Times New Roman" w:cstheme="minorHAnsi"/>
          <w:sz w:val="20"/>
          <w:szCs w:val="20"/>
          <w:lang w:eastAsia="ar-SA"/>
        </w:rPr>
        <w:t>lz</w:t>
      </w:r>
      <w:r w:rsidR="00C0564F" w:rsidRPr="009F4ADF">
        <w:rPr>
          <w:rFonts w:eastAsia="Times New Roman" w:cstheme="minorHAnsi"/>
          <w:sz w:val="20"/>
          <w:szCs w:val="20"/>
          <w:lang w:eastAsia="ar-SA"/>
        </w:rPr>
        <w:t xml:space="preserve">o unico percentuale deve essere fatto </w:t>
      </w:r>
      <w:r w:rsidR="001E3C65" w:rsidRPr="009F4ADF">
        <w:rPr>
          <w:rFonts w:eastAsia="Times New Roman" w:cstheme="minorHAnsi"/>
          <w:sz w:val="20"/>
          <w:szCs w:val="20"/>
          <w:lang w:eastAsia="ar-SA"/>
        </w:rPr>
        <w:t>sul prezzo</w:t>
      </w:r>
      <w:r w:rsidR="00C0564F" w:rsidRPr="009F4ADF">
        <w:rPr>
          <w:rFonts w:eastAsia="Times New Roman" w:cstheme="minorHAnsi"/>
          <w:sz w:val="20"/>
          <w:szCs w:val="20"/>
          <w:lang w:eastAsia="ar-SA"/>
        </w:rPr>
        <w:t xml:space="preserve"> a base di gara</w:t>
      </w:r>
    </w:p>
    <w:p w:rsidR="00C0564F" w:rsidRPr="009F4ADF" w:rsidRDefault="00C0564F" w:rsidP="00C0564F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F4ADF">
        <w:rPr>
          <w:rFonts w:eastAsia="Times New Roman" w:cstheme="minorHAnsi"/>
          <w:sz w:val="20"/>
          <w:szCs w:val="20"/>
          <w:lang w:eastAsia="ar-SA"/>
        </w:rPr>
        <w:t>Gli importi dichiarati da operatori economici stabiliti in altro stato diverso dall’Italia, devono essere espressi in euro.</w:t>
      </w:r>
    </w:p>
    <w:p w:rsidR="003513EF" w:rsidRPr="009F4ADF" w:rsidRDefault="003513EF">
      <w:pPr>
        <w:rPr>
          <w:rFonts w:cstheme="minorHAnsi"/>
        </w:rPr>
      </w:pPr>
    </w:p>
    <w:sectPr w:rsidR="003513EF" w:rsidRPr="009F4ADF" w:rsidSect="00960F23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25" w:rsidRDefault="00B04225" w:rsidP="00C0564F">
      <w:pPr>
        <w:spacing w:after="0" w:line="240" w:lineRule="auto"/>
      </w:pPr>
      <w:r>
        <w:separator/>
      </w:r>
    </w:p>
  </w:endnote>
  <w:endnote w:type="continuationSeparator" w:id="0">
    <w:p w:rsidR="00B04225" w:rsidRDefault="00B04225" w:rsidP="00C0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25" w:rsidRDefault="00B04225" w:rsidP="00C0564F">
      <w:pPr>
        <w:spacing w:after="0" w:line="240" w:lineRule="auto"/>
      </w:pPr>
      <w:r>
        <w:separator/>
      </w:r>
    </w:p>
  </w:footnote>
  <w:footnote w:type="continuationSeparator" w:id="0">
    <w:p w:rsidR="00B04225" w:rsidRDefault="00B04225" w:rsidP="00C0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Symbol"/>
      </w:rPr>
    </w:lvl>
  </w:abstractNum>
  <w:abstractNum w:abstractNumId="3" w15:restartNumberingAfterBreak="0">
    <w:nsid w:val="7D6A0DD2"/>
    <w:multiLevelType w:val="hybridMultilevel"/>
    <w:tmpl w:val="65E0B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4F"/>
    <w:rsid w:val="000A0796"/>
    <w:rsid w:val="0010088D"/>
    <w:rsid w:val="001A34BA"/>
    <w:rsid w:val="001E3C65"/>
    <w:rsid w:val="002325E7"/>
    <w:rsid w:val="002A7F4E"/>
    <w:rsid w:val="003513EF"/>
    <w:rsid w:val="003B564F"/>
    <w:rsid w:val="004605FE"/>
    <w:rsid w:val="004E758F"/>
    <w:rsid w:val="005248CD"/>
    <w:rsid w:val="00547E32"/>
    <w:rsid w:val="005A31C0"/>
    <w:rsid w:val="007E0DBC"/>
    <w:rsid w:val="007F4DA3"/>
    <w:rsid w:val="0080632B"/>
    <w:rsid w:val="008B1982"/>
    <w:rsid w:val="008E4800"/>
    <w:rsid w:val="00960F23"/>
    <w:rsid w:val="009A391F"/>
    <w:rsid w:val="009F4ADF"/>
    <w:rsid w:val="00AC1FC8"/>
    <w:rsid w:val="00AE55ED"/>
    <w:rsid w:val="00B04225"/>
    <w:rsid w:val="00B66F33"/>
    <w:rsid w:val="00C0564F"/>
    <w:rsid w:val="00C13DA3"/>
    <w:rsid w:val="00D0321D"/>
    <w:rsid w:val="00D413F6"/>
    <w:rsid w:val="00D55F2C"/>
    <w:rsid w:val="00F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9216F-7CD6-4C50-8B2A-39B9AD52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56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564F"/>
    <w:rPr>
      <w:sz w:val="20"/>
      <w:szCs w:val="20"/>
    </w:rPr>
  </w:style>
  <w:style w:type="character" w:customStyle="1" w:styleId="Caratteredellanota">
    <w:name w:val="Carattere della nota"/>
    <w:rsid w:val="00C0564F"/>
  </w:style>
  <w:style w:type="table" w:customStyle="1" w:styleId="TableNormal">
    <w:name w:val="Table Normal"/>
    <w:uiPriority w:val="2"/>
    <w:semiHidden/>
    <w:unhideWhenUsed/>
    <w:qFormat/>
    <w:rsid w:val="001E3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3C6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paragraph" w:styleId="Paragrafoelenco">
    <w:name w:val="List Paragraph"/>
    <w:basedOn w:val="Normale"/>
    <w:uiPriority w:val="34"/>
    <w:qFormat/>
    <w:rsid w:val="008E48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6D28-2059-4B62-9E0E-0321BD6D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BERARDINUCCI</dc:creator>
  <cp:keywords/>
  <dc:description/>
  <cp:lastModifiedBy>utente</cp:lastModifiedBy>
  <cp:revision>8</cp:revision>
  <cp:lastPrinted>2020-06-16T10:47:00Z</cp:lastPrinted>
  <dcterms:created xsi:type="dcterms:W3CDTF">2020-06-15T09:39:00Z</dcterms:created>
  <dcterms:modified xsi:type="dcterms:W3CDTF">2020-06-16T11:14:00Z</dcterms:modified>
</cp:coreProperties>
</file>